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7F" w:rsidRDefault="002F107F" w:rsidP="002F107F">
      <w:pPr>
        <w:jc w:val="center"/>
        <w:rPr>
          <w:rFonts w:ascii="Times New Roman" w:hAnsi="Times New Roman"/>
          <w:b/>
        </w:rPr>
      </w:pPr>
      <w:bookmarkStart w:id="0" w:name="_GoBack"/>
      <w:bookmarkEnd w:id="0"/>
      <w:r>
        <w:rPr>
          <w:rFonts w:ascii="Times New Roman" w:hAnsi="Times New Roman"/>
          <w:b/>
        </w:rPr>
        <w:t>АДМИНИСТРАЦИЯ</w:t>
      </w:r>
    </w:p>
    <w:p w:rsidR="002F107F" w:rsidRDefault="002F107F" w:rsidP="002F107F">
      <w:pPr>
        <w:jc w:val="center"/>
        <w:rPr>
          <w:rFonts w:ascii="Times New Roman CYR" w:hAnsi="Times New Roman CYR" w:cs="Times New Roman CYR"/>
          <w:b/>
        </w:rPr>
      </w:pPr>
      <w:r>
        <w:rPr>
          <w:rFonts w:ascii="Times New Roman" w:hAnsi="Times New Roman"/>
          <w:b/>
        </w:rPr>
        <w:t>НОВИКОВСКОГО СЕЛЬСКОГО ПОСЕЛЕНИЯ</w:t>
      </w:r>
    </w:p>
    <w:p w:rsidR="002F107F" w:rsidRDefault="002F107F" w:rsidP="002F107F">
      <w:pPr>
        <w:jc w:val="center"/>
        <w:rPr>
          <w:rFonts w:ascii="Times New Roman" w:hAnsi="Times New Roman" w:cs="Times New Roman"/>
          <w:b/>
        </w:rPr>
      </w:pPr>
    </w:p>
    <w:p w:rsidR="002F107F" w:rsidRDefault="002F107F" w:rsidP="002F107F">
      <w:pPr>
        <w:jc w:val="center"/>
        <w:rPr>
          <w:rFonts w:ascii="Times New Roman" w:hAnsi="Times New Roman"/>
        </w:rPr>
      </w:pPr>
      <w:r>
        <w:rPr>
          <w:rFonts w:ascii="Times New Roman" w:hAnsi="Times New Roman"/>
          <w:b/>
        </w:rPr>
        <w:t>ПОСТАНОВЛЕНИЕ</w:t>
      </w:r>
    </w:p>
    <w:p w:rsidR="002F107F" w:rsidRDefault="002F107F" w:rsidP="002F107F">
      <w:pPr>
        <w:jc w:val="center"/>
        <w:rPr>
          <w:rFonts w:ascii="Times New Roman" w:hAnsi="Times New Roman"/>
          <w:b/>
        </w:rPr>
      </w:pPr>
    </w:p>
    <w:p w:rsidR="002F107F" w:rsidRDefault="00AA3D28" w:rsidP="002F107F">
      <w:pPr>
        <w:rPr>
          <w:rFonts w:ascii="Times New Roman" w:hAnsi="Times New Roman"/>
        </w:rPr>
      </w:pPr>
      <w:r>
        <w:rPr>
          <w:rFonts w:ascii="Times New Roman" w:hAnsi="Times New Roman"/>
        </w:rPr>
        <w:t>31.05.2023</w:t>
      </w:r>
      <w:r w:rsidR="002F107F">
        <w:rPr>
          <w:rFonts w:ascii="Times New Roman" w:hAnsi="Times New Roman"/>
        </w:rPr>
        <w:t xml:space="preserve">                                                                                           </w:t>
      </w:r>
      <w:r>
        <w:rPr>
          <w:rFonts w:ascii="Times New Roman" w:hAnsi="Times New Roman"/>
        </w:rPr>
        <w:t xml:space="preserve">                                          № 46</w:t>
      </w:r>
    </w:p>
    <w:p w:rsidR="002F107F" w:rsidRDefault="002F107F" w:rsidP="002F107F">
      <w:pPr>
        <w:jc w:val="center"/>
        <w:rPr>
          <w:rFonts w:ascii="Times New Roman" w:hAnsi="Times New Roman"/>
        </w:rPr>
      </w:pPr>
    </w:p>
    <w:p w:rsidR="002F107F" w:rsidRDefault="002F107F" w:rsidP="002F107F">
      <w:pPr>
        <w:jc w:val="center"/>
        <w:rPr>
          <w:rFonts w:ascii="Times New Roman" w:hAnsi="Times New Roman"/>
          <w:b/>
        </w:rPr>
      </w:pPr>
      <w:r>
        <w:rPr>
          <w:rFonts w:ascii="Times New Roman" w:hAnsi="Times New Roman"/>
        </w:rPr>
        <w:t>с. Новиковка</w:t>
      </w:r>
    </w:p>
    <w:p w:rsidR="00800E0A" w:rsidRDefault="00800E0A" w:rsidP="002F107F">
      <w:pPr>
        <w:autoSpaceDN w:val="0"/>
        <w:adjustRightInd w:val="0"/>
        <w:rPr>
          <w:rFonts w:ascii="Times New Roman" w:hAnsi="Times New Roman" w:cs="Times New Roman"/>
          <w:b/>
        </w:rPr>
      </w:pPr>
    </w:p>
    <w:p w:rsidR="00781036" w:rsidRPr="00800E0A" w:rsidRDefault="00781036" w:rsidP="002F107F">
      <w:pPr>
        <w:jc w:val="center"/>
        <w:rPr>
          <w:rStyle w:val="FontStyle47"/>
          <w:rFonts w:cs="Times New Roman"/>
          <w:b/>
          <w:sz w:val="24"/>
        </w:rPr>
      </w:pPr>
      <w:r w:rsidRPr="00800E0A">
        <w:rPr>
          <w:rFonts w:ascii="Times New Roman" w:hAnsi="Times New Roman" w:cs="Times New Roman"/>
          <w:b/>
          <w:bCs/>
          <w:kern w:val="0"/>
        </w:rPr>
        <w:t xml:space="preserve">Об утверждении административного регламента </w:t>
      </w:r>
      <w:r w:rsidRPr="00800E0A">
        <w:rPr>
          <w:rStyle w:val="FontStyle47"/>
          <w:rFonts w:cs="Times New Roman"/>
          <w:b/>
          <w:sz w:val="24"/>
        </w:rPr>
        <w:t>предоставления муниципальной услуги «Присвоение адреса объекту адресации, изменение и аннулирование такого адреса»</w:t>
      </w:r>
    </w:p>
    <w:p w:rsidR="00781036" w:rsidRPr="00800E0A" w:rsidRDefault="00781036" w:rsidP="002F107F">
      <w:pPr>
        <w:suppressAutoHyphens w:val="0"/>
        <w:autoSpaceDN w:val="0"/>
        <w:adjustRightInd w:val="0"/>
        <w:ind w:right="4819"/>
        <w:rPr>
          <w:rFonts w:ascii="Times New Roman" w:eastAsia="Calibri" w:hAnsi="Times New Roman" w:cs="Times New Roman"/>
          <w:b/>
          <w:bCs/>
          <w:kern w:val="0"/>
        </w:rPr>
      </w:pPr>
    </w:p>
    <w:p w:rsidR="002F107F" w:rsidRDefault="002F107F" w:rsidP="002F107F">
      <w:pPr>
        <w:autoSpaceDN w:val="0"/>
        <w:adjustRightInd w:val="0"/>
        <w:ind w:firstLine="709"/>
        <w:jc w:val="both"/>
        <w:rPr>
          <w:rFonts w:ascii="Times New Roman" w:hAnsi="Times New Roman"/>
        </w:rPr>
      </w:pPr>
      <w:r>
        <w:rPr>
          <w:rFonts w:ascii="Times New Roman" w:hAnsi="Times New Roman"/>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Новиковского сельского поселения от 27.03.2018 № 27 «Об утверждении Порядка разработки и утверждения административных регламентов предоставления муниципальных услуг Администрацией Новиковского сельского поселения», </w:t>
      </w:r>
    </w:p>
    <w:p w:rsidR="002F107F" w:rsidRDefault="002F107F" w:rsidP="002F107F">
      <w:pPr>
        <w:autoSpaceDN w:val="0"/>
        <w:adjustRightInd w:val="0"/>
        <w:ind w:firstLine="709"/>
        <w:jc w:val="both"/>
        <w:rPr>
          <w:rFonts w:ascii="Times New Roman" w:hAnsi="Times New Roman"/>
        </w:rPr>
      </w:pPr>
      <w:r>
        <w:rPr>
          <w:rFonts w:ascii="Times New Roman" w:hAnsi="Times New Roman"/>
        </w:rPr>
        <w:t>ПОСТАНОВЛЯЮ:</w:t>
      </w:r>
    </w:p>
    <w:p w:rsidR="00781036" w:rsidRPr="00800E0A" w:rsidRDefault="00781036" w:rsidP="002F107F">
      <w:pPr>
        <w:widowControl/>
        <w:suppressAutoHyphens w:val="0"/>
        <w:autoSpaceDN w:val="0"/>
        <w:adjustRightInd w:val="0"/>
        <w:ind w:firstLine="709"/>
        <w:jc w:val="both"/>
        <w:rPr>
          <w:rFonts w:ascii="Times New Roman" w:eastAsia="Calibri" w:hAnsi="Times New Roman" w:cs="Times New Roman"/>
          <w:kern w:val="0"/>
        </w:rPr>
      </w:pPr>
      <w:r w:rsidRPr="00800E0A">
        <w:rPr>
          <w:rFonts w:ascii="Times New Roman" w:eastAsia="Calibri" w:hAnsi="Times New Roman" w:cs="Times New Roman"/>
          <w:kern w:val="0"/>
        </w:rPr>
        <w:t>1.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FC0FD7" w:rsidRPr="007C5B37" w:rsidRDefault="00D157A0" w:rsidP="0009632C">
      <w:pPr>
        <w:widowControl/>
        <w:suppressAutoHyphens w:val="0"/>
        <w:autoSpaceDN w:val="0"/>
        <w:adjustRightInd w:val="0"/>
        <w:ind w:firstLine="709"/>
        <w:jc w:val="both"/>
        <w:rPr>
          <w:rFonts w:ascii="Times New Roman" w:eastAsia="Calibri" w:hAnsi="Times New Roman" w:cs="Times New Roman"/>
          <w:kern w:val="0"/>
        </w:rPr>
      </w:pPr>
      <w:r w:rsidRPr="007C5B37">
        <w:rPr>
          <w:rFonts w:ascii="Times New Roman" w:eastAsia="Calibri" w:hAnsi="Times New Roman" w:cs="Times New Roman"/>
          <w:kern w:val="0"/>
        </w:rPr>
        <w:t xml:space="preserve">2. </w:t>
      </w:r>
      <w:r w:rsidR="0009632C" w:rsidRPr="007C5B37">
        <w:rPr>
          <w:rFonts w:ascii="Times New Roman" w:eastAsia="Calibri" w:hAnsi="Times New Roman" w:cs="Times New Roman"/>
          <w:kern w:val="0"/>
        </w:rPr>
        <w:t xml:space="preserve">Отменить </w:t>
      </w:r>
      <w:r w:rsidR="00FC0FD7" w:rsidRPr="007C5B37">
        <w:rPr>
          <w:rFonts w:ascii="Times New Roman" w:eastAsia="Calibri" w:hAnsi="Times New Roman" w:cs="Times New Roman"/>
          <w:kern w:val="0"/>
        </w:rPr>
        <w:t xml:space="preserve">постановление администрации </w:t>
      </w:r>
      <w:r w:rsidR="002F107F" w:rsidRPr="007C5B37">
        <w:rPr>
          <w:rFonts w:ascii="Times New Roman" w:eastAsia="Calibri" w:hAnsi="Times New Roman" w:cs="Times New Roman"/>
          <w:kern w:val="0"/>
        </w:rPr>
        <w:t>Новиковского</w:t>
      </w:r>
      <w:r w:rsidR="00FC0FD7" w:rsidRPr="007C5B37">
        <w:rPr>
          <w:rFonts w:ascii="Times New Roman" w:eastAsia="Calibri" w:hAnsi="Times New Roman" w:cs="Times New Roman"/>
          <w:kern w:val="0"/>
        </w:rPr>
        <w:t xml:space="preserve"> сельского поселения Асиновского района Томской области от </w:t>
      </w:r>
      <w:r w:rsidR="0009632C" w:rsidRPr="007C5B37">
        <w:rPr>
          <w:rFonts w:ascii="Times New Roman" w:eastAsia="Calibri" w:hAnsi="Times New Roman" w:cs="Times New Roman"/>
          <w:kern w:val="0"/>
        </w:rPr>
        <w:t xml:space="preserve">12.08.2015 </w:t>
      </w:r>
      <w:r w:rsidR="00FC0FD7" w:rsidRPr="007C5B37">
        <w:rPr>
          <w:rFonts w:ascii="Times New Roman" w:eastAsia="Calibri" w:hAnsi="Times New Roman" w:cs="Times New Roman"/>
          <w:kern w:val="0"/>
        </w:rPr>
        <w:t xml:space="preserve">г. № </w:t>
      </w:r>
      <w:r w:rsidR="0009632C" w:rsidRPr="007C5B37">
        <w:rPr>
          <w:rFonts w:ascii="Times New Roman" w:eastAsia="Calibri" w:hAnsi="Times New Roman" w:cs="Times New Roman"/>
          <w:kern w:val="0"/>
        </w:rPr>
        <w:t>130</w:t>
      </w:r>
      <w:r w:rsidR="00FC0FD7" w:rsidRPr="007C5B37">
        <w:rPr>
          <w:rFonts w:ascii="Times New Roman" w:eastAsia="Calibri" w:hAnsi="Times New Roman" w:cs="Times New Roman"/>
          <w:kern w:val="0"/>
        </w:rPr>
        <w:t xml:space="preserve"> «</w:t>
      </w:r>
      <w:r w:rsidR="0009632C" w:rsidRPr="007C5B37">
        <w:rPr>
          <w:rFonts w:ascii="Times New Roman" w:eastAsia="Calibri" w:hAnsi="Times New Roman" w:cs="Times New Roman"/>
          <w:kern w:val="0"/>
        </w:rPr>
        <w:t>Об утверждении административного регламента предоставления муниципальной услуги «Прием документов и выдача адресных справок о присвоении, изменении и аннулировании адресов объектов недвижимости»</w:t>
      </w:r>
      <w:r w:rsidR="00FC0FD7" w:rsidRPr="007C5B37">
        <w:rPr>
          <w:rFonts w:ascii="Times New Roman" w:eastAsia="Calibri" w:hAnsi="Times New Roman" w:cs="Times New Roman"/>
          <w:kern w:val="0"/>
        </w:rPr>
        <w:t xml:space="preserve"> (в редакции постановлений от </w:t>
      </w:r>
      <w:r w:rsidR="007C5B37" w:rsidRPr="007C5B37">
        <w:rPr>
          <w:rFonts w:ascii="Times New Roman" w:eastAsia="Calibri" w:hAnsi="Times New Roman" w:cs="Times New Roman"/>
          <w:kern w:val="0"/>
        </w:rPr>
        <w:t>28</w:t>
      </w:r>
      <w:r w:rsidR="00FC0FD7" w:rsidRPr="007C5B37">
        <w:rPr>
          <w:rFonts w:ascii="Times New Roman" w:eastAsia="Calibri" w:hAnsi="Times New Roman" w:cs="Times New Roman"/>
          <w:kern w:val="0"/>
        </w:rPr>
        <w:t xml:space="preserve">.06.2016 № </w:t>
      </w:r>
      <w:r w:rsidR="007C5B37" w:rsidRPr="007C5B37">
        <w:rPr>
          <w:rFonts w:ascii="Times New Roman" w:eastAsia="Calibri" w:hAnsi="Times New Roman" w:cs="Times New Roman"/>
          <w:kern w:val="0"/>
        </w:rPr>
        <w:t>90).</w:t>
      </w:r>
    </w:p>
    <w:p w:rsidR="002F107F" w:rsidRDefault="002F107F" w:rsidP="002F107F">
      <w:pPr>
        <w:ind w:firstLine="709"/>
        <w:jc w:val="both"/>
        <w:rPr>
          <w:rFonts w:ascii="Times New Roman" w:hAnsi="Times New Roman"/>
          <w:bCs/>
        </w:rPr>
      </w:pPr>
      <w:r>
        <w:rPr>
          <w:rFonts w:ascii="Times New Roman" w:hAnsi="Times New Roman"/>
          <w:bCs/>
        </w:rPr>
        <w:t>3.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www.nselpasino.ru.</w:t>
      </w:r>
    </w:p>
    <w:p w:rsidR="002F107F" w:rsidRDefault="002F107F" w:rsidP="002F107F">
      <w:pPr>
        <w:ind w:firstLine="709"/>
        <w:jc w:val="both"/>
        <w:rPr>
          <w:rFonts w:ascii="Times New Roman" w:hAnsi="Times New Roman"/>
          <w:bCs/>
        </w:rPr>
      </w:pPr>
      <w:r>
        <w:rPr>
          <w:rFonts w:ascii="Times New Roman" w:hAnsi="Times New Roman"/>
          <w:bCs/>
        </w:rPr>
        <w:t>4. Настоящее постановление вступает в силу с момента официального опубликования</w:t>
      </w:r>
    </w:p>
    <w:p w:rsidR="002F107F" w:rsidRDefault="002F107F" w:rsidP="002F107F">
      <w:pPr>
        <w:ind w:firstLine="709"/>
        <w:jc w:val="both"/>
        <w:rPr>
          <w:rFonts w:ascii="Times New Roman" w:hAnsi="Times New Roman"/>
          <w:bCs/>
        </w:rPr>
      </w:pPr>
      <w:r>
        <w:rPr>
          <w:rFonts w:ascii="Times New Roman" w:hAnsi="Times New Roman"/>
          <w:bCs/>
        </w:rPr>
        <w:t>5. Контроль исполнения настоящего постановления возложить на специалиста 1 категории по землеустройству и градостроительству.</w:t>
      </w:r>
    </w:p>
    <w:p w:rsidR="002F107F" w:rsidRDefault="002F107F" w:rsidP="002F107F">
      <w:pPr>
        <w:ind w:firstLine="709"/>
        <w:jc w:val="both"/>
        <w:rPr>
          <w:rFonts w:ascii="Times New Roman" w:hAnsi="Times New Roman"/>
          <w:bCs/>
        </w:rPr>
      </w:pPr>
    </w:p>
    <w:p w:rsidR="002F107F" w:rsidRDefault="002F107F" w:rsidP="002F107F">
      <w:pPr>
        <w:jc w:val="both"/>
        <w:rPr>
          <w:rFonts w:ascii="Times New Roman" w:hAnsi="Times New Roman"/>
          <w:bCs/>
        </w:rPr>
      </w:pPr>
    </w:p>
    <w:p w:rsidR="002F107F" w:rsidRDefault="002F107F" w:rsidP="002F107F">
      <w:pPr>
        <w:jc w:val="both"/>
        <w:rPr>
          <w:rFonts w:ascii="Times New Roman" w:hAnsi="Times New Roman"/>
          <w:bCs/>
        </w:rPr>
      </w:pPr>
    </w:p>
    <w:p w:rsidR="002F107F" w:rsidRDefault="002F107F" w:rsidP="002F107F">
      <w:pPr>
        <w:jc w:val="both"/>
        <w:rPr>
          <w:rFonts w:ascii="Times New Roman" w:hAnsi="Times New Roman"/>
          <w:bCs/>
        </w:rPr>
      </w:pPr>
      <w:r>
        <w:rPr>
          <w:rFonts w:ascii="Times New Roman" w:hAnsi="Times New Roman"/>
          <w:bCs/>
        </w:rPr>
        <w:t>Глава сельского поселения                                                                                      С.Л. Петров</w:t>
      </w:r>
    </w:p>
    <w:p w:rsidR="00F50F54" w:rsidRDefault="00F50F54" w:rsidP="00E8219A">
      <w:pPr>
        <w:suppressAutoHyphens w:val="0"/>
        <w:autoSpaceDN w:val="0"/>
        <w:adjustRightInd w:val="0"/>
        <w:jc w:val="center"/>
        <w:rPr>
          <w:rFonts w:ascii="Times New Roman" w:hAnsi="Times New Roman" w:cs="Times New Roman"/>
          <w:bCs/>
          <w:kern w:val="0"/>
        </w:rPr>
      </w:pPr>
    </w:p>
    <w:p w:rsidR="00F50F54" w:rsidRPr="00E8219A" w:rsidRDefault="00F50F54" w:rsidP="00E8219A">
      <w:pPr>
        <w:suppressAutoHyphens w:val="0"/>
        <w:autoSpaceDN w:val="0"/>
        <w:adjustRightInd w:val="0"/>
        <w:jc w:val="center"/>
        <w:rPr>
          <w:rFonts w:ascii="Times New Roman" w:hAnsi="Times New Roman" w:cs="Times New Roman"/>
          <w:bCs/>
          <w:kern w:val="0"/>
        </w:rPr>
      </w:pPr>
    </w:p>
    <w:p w:rsidR="00040A76" w:rsidRPr="00800E0A" w:rsidRDefault="00040A76" w:rsidP="00040A76">
      <w:pPr>
        <w:widowControl/>
        <w:suppressAutoHyphens w:val="0"/>
        <w:autoSpaceDN w:val="0"/>
        <w:adjustRightInd w:val="0"/>
        <w:ind w:firstLine="709"/>
        <w:jc w:val="both"/>
        <w:rPr>
          <w:rFonts w:ascii="Times New Roman" w:eastAsia="Calibri" w:hAnsi="Times New Roman" w:cs="Times New Roman"/>
          <w:kern w:val="0"/>
        </w:rPr>
      </w:pPr>
    </w:p>
    <w:p w:rsidR="00D818D6" w:rsidRPr="00800E0A" w:rsidRDefault="00D818D6" w:rsidP="00D818D6">
      <w:pPr>
        <w:outlineLvl w:val="0"/>
        <w:rPr>
          <w:rFonts w:ascii="Times New Roman" w:eastAsia="Calibri" w:hAnsi="Times New Roman" w:cs="Times New Roman"/>
          <w:kern w:val="0"/>
        </w:rPr>
      </w:pPr>
    </w:p>
    <w:p w:rsidR="00C773A8" w:rsidRDefault="00C773A8" w:rsidP="00C773A8">
      <w:pPr>
        <w:ind w:left="5232"/>
        <w:rPr>
          <w:rFonts w:ascii="Times New Roman CYR" w:hAnsi="Times New Roman CYR" w:cs="Times New Roman CYR"/>
        </w:rPr>
      </w:pPr>
    </w:p>
    <w:p w:rsidR="007C5B37" w:rsidRDefault="00C773A8" w:rsidP="00C773A8">
      <w:pPr>
        <w:ind w:left="5232"/>
        <w:rPr>
          <w:rFonts w:ascii="Times New Roman CYR" w:hAnsi="Times New Roman CYR" w:cs="Times New Roman CYR"/>
        </w:rPr>
      </w:pPr>
      <w:r>
        <w:rPr>
          <w:rFonts w:ascii="Times New Roman CYR" w:hAnsi="Times New Roman CYR" w:cs="Times New Roman CYR"/>
        </w:rPr>
        <w:t xml:space="preserve">      </w:t>
      </w:r>
    </w:p>
    <w:p w:rsidR="007C5B37" w:rsidRDefault="007C5B37" w:rsidP="00C773A8">
      <w:pPr>
        <w:ind w:left="5232"/>
        <w:rPr>
          <w:rFonts w:ascii="Times New Roman CYR" w:hAnsi="Times New Roman CYR" w:cs="Times New Roman CYR"/>
        </w:rPr>
      </w:pPr>
    </w:p>
    <w:p w:rsidR="007C5B37" w:rsidRDefault="007C5B37" w:rsidP="00C773A8">
      <w:pPr>
        <w:ind w:left="5232"/>
        <w:rPr>
          <w:rFonts w:ascii="Times New Roman CYR" w:hAnsi="Times New Roman CYR" w:cs="Times New Roman CYR"/>
        </w:rPr>
      </w:pPr>
    </w:p>
    <w:p w:rsidR="007C5B37" w:rsidRDefault="007C5B37" w:rsidP="00C773A8">
      <w:pPr>
        <w:ind w:left="5232"/>
        <w:rPr>
          <w:rFonts w:ascii="Times New Roman CYR" w:hAnsi="Times New Roman CYR" w:cs="Times New Roman CYR"/>
        </w:rPr>
      </w:pPr>
    </w:p>
    <w:p w:rsidR="00AA3D28" w:rsidRDefault="00AA3D28" w:rsidP="00C773A8">
      <w:pPr>
        <w:ind w:left="5232"/>
        <w:rPr>
          <w:rFonts w:ascii="Times New Roman CYR" w:hAnsi="Times New Roman CYR" w:cs="Times New Roman CYR"/>
        </w:rPr>
      </w:pPr>
    </w:p>
    <w:p w:rsidR="00E8219A" w:rsidRPr="00C773A8" w:rsidRDefault="007C5B37" w:rsidP="00C773A8">
      <w:pPr>
        <w:ind w:left="5232"/>
        <w:rPr>
          <w:rFonts w:ascii="Times New Roman" w:hAnsi="Times New Roman" w:cs="Times New Roman"/>
          <w:color w:val="000000" w:themeColor="text1"/>
          <w:sz w:val="20"/>
          <w:szCs w:val="20"/>
        </w:rPr>
      </w:pPr>
      <w:r>
        <w:rPr>
          <w:rFonts w:ascii="Times New Roman CYR" w:hAnsi="Times New Roman CYR" w:cs="Times New Roman CYR"/>
        </w:rPr>
        <w:t xml:space="preserve">       </w:t>
      </w:r>
      <w:r w:rsidR="00C773A8">
        <w:rPr>
          <w:rFonts w:ascii="Times New Roman CYR" w:hAnsi="Times New Roman CYR" w:cs="Times New Roman CYR"/>
        </w:rPr>
        <w:t xml:space="preserve"> </w:t>
      </w:r>
      <w:r w:rsidR="00E8219A" w:rsidRPr="00C773A8">
        <w:rPr>
          <w:rFonts w:ascii="Times New Roman" w:hAnsi="Times New Roman" w:cs="Times New Roman"/>
          <w:color w:val="000000" w:themeColor="text1"/>
          <w:sz w:val="20"/>
          <w:szCs w:val="20"/>
          <w:lang w:bidi="ru-RU"/>
        </w:rPr>
        <w:t>Приложение</w:t>
      </w:r>
    </w:p>
    <w:p w:rsidR="00E8219A" w:rsidRPr="00C773A8" w:rsidRDefault="00E8219A" w:rsidP="00C773A8">
      <w:pPr>
        <w:ind w:left="5232" w:firstLine="432"/>
        <w:rPr>
          <w:rFonts w:ascii="Times New Roman" w:hAnsi="Times New Roman" w:cs="Times New Roman"/>
          <w:bCs/>
          <w:color w:val="000000" w:themeColor="text1"/>
          <w:sz w:val="20"/>
          <w:szCs w:val="20"/>
          <w:lang w:bidi="ru-RU"/>
        </w:rPr>
      </w:pPr>
      <w:r w:rsidRPr="00C773A8">
        <w:rPr>
          <w:rFonts w:ascii="Times New Roman" w:hAnsi="Times New Roman" w:cs="Times New Roman"/>
          <w:bCs/>
          <w:color w:val="000000" w:themeColor="text1"/>
          <w:sz w:val="20"/>
          <w:szCs w:val="20"/>
          <w:lang w:bidi="ru-RU"/>
        </w:rPr>
        <w:t xml:space="preserve">УТВЕРЖДЕН </w:t>
      </w:r>
    </w:p>
    <w:p w:rsidR="00E8219A" w:rsidRPr="00C773A8" w:rsidRDefault="00E8219A" w:rsidP="00C773A8">
      <w:pPr>
        <w:ind w:left="5232" w:firstLine="432"/>
        <w:rPr>
          <w:rFonts w:ascii="Times New Roman" w:hAnsi="Times New Roman" w:cs="Times New Roman"/>
          <w:bCs/>
          <w:color w:val="000000" w:themeColor="text1"/>
          <w:sz w:val="20"/>
          <w:szCs w:val="20"/>
          <w:lang w:bidi="ru-RU"/>
        </w:rPr>
      </w:pPr>
      <w:r w:rsidRPr="00C773A8">
        <w:rPr>
          <w:rFonts w:ascii="Times New Roman" w:hAnsi="Times New Roman" w:cs="Times New Roman"/>
          <w:bCs/>
          <w:color w:val="000000" w:themeColor="text1"/>
          <w:sz w:val="20"/>
          <w:szCs w:val="20"/>
          <w:lang w:bidi="ru-RU"/>
        </w:rPr>
        <w:t>Постановлением</w:t>
      </w:r>
    </w:p>
    <w:p w:rsidR="002F107F" w:rsidRPr="00C773A8" w:rsidRDefault="002F107F" w:rsidP="00C773A8">
      <w:pPr>
        <w:ind w:left="5664"/>
        <w:rPr>
          <w:rFonts w:ascii="Times New Roman" w:hAnsi="Times New Roman" w:cs="Times New Roman"/>
          <w:bCs/>
          <w:color w:val="000000" w:themeColor="text1"/>
          <w:sz w:val="20"/>
          <w:szCs w:val="20"/>
          <w:lang w:bidi="ru-RU"/>
        </w:rPr>
      </w:pPr>
      <w:r w:rsidRPr="00C773A8">
        <w:rPr>
          <w:rFonts w:ascii="Times New Roman" w:hAnsi="Times New Roman" w:cs="Times New Roman"/>
          <w:bCs/>
          <w:color w:val="000000" w:themeColor="text1"/>
          <w:sz w:val="20"/>
          <w:szCs w:val="20"/>
          <w:lang w:bidi="ru-RU"/>
        </w:rPr>
        <w:t>Новиковского</w:t>
      </w:r>
      <w:r w:rsidR="00E8219A" w:rsidRPr="00C773A8">
        <w:rPr>
          <w:rFonts w:ascii="Times New Roman" w:hAnsi="Times New Roman" w:cs="Times New Roman"/>
          <w:bCs/>
          <w:color w:val="000000" w:themeColor="text1"/>
          <w:sz w:val="20"/>
          <w:szCs w:val="20"/>
          <w:lang w:bidi="ru-RU"/>
        </w:rPr>
        <w:t xml:space="preserve"> сельского поселения </w:t>
      </w:r>
    </w:p>
    <w:p w:rsidR="000B3FAB" w:rsidRPr="00C773A8" w:rsidRDefault="00E8219A" w:rsidP="00C773A8">
      <w:pPr>
        <w:ind w:left="5664"/>
        <w:rPr>
          <w:rFonts w:ascii="Times New Roman" w:hAnsi="Times New Roman" w:cs="Times New Roman"/>
          <w:color w:val="000000" w:themeColor="text1"/>
          <w:sz w:val="20"/>
          <w:szCs w:val="20"/>
        </w:rPr>
      </w:pPr>
      <w:r w:rsidRPr="00C773A8">
        <w:rPr>
          <w:rFonts w:ascii="Times New Roman" w:hAnsi="Times New Roman" w:cs="Times New Roman"/>
          <w:bCs/>
          <w:color w:val="000000" w:themeColor="text1"/>
          <w:sz w:val="20"/>
          <w:szCs w:val="20"/>
          <w:lang w:bidi="ru-RU"/>
        </w:rPr>
        <w:t xml:space="preserve">от </w:t>
      </w:r>
      <w:r w:rsidR="002F107F" w:rsidRPr="00C773A8">
        <w:rPr>
          <w:rFonts w:ascii="Times New Roman" w:hAnsi="Times New Roman" w:cs="Times New Roman"/>
          <w:bCs/>
          <w:color w:val="000000" w:themeColor="text1"/>
          <w:sz w:val="20"/>
          <w:szCs w:val="20"/>
          <w:lang w:bidi="ru-RU"/>
        </w:rPr>
        <w:t>______________</w:t>
      </w:r>
      <w:r w:rsidRPr="00C773A8">
        <w:rPr>
          <w:rFonts w:ascii="Times New Roman" w:hAnsi="Times New Roman" w:cs="Times New Roman"/>
          <w:bCs/>
          <w:color w:val="000000" w:themeColor="text1"/>
          <w:sz w:val="20"/>
          <w:szCs w:val="20"/>
          <w:lang w:bidi="ru-RU"/>
        </w:rPr>
        <w:t xml:space="preserve"> № </w:t>
      </w:r>
      <w:r w:rsidR="002F107F" w:rsidRPr="00C773A8">
        <w:rPr>
          <w:rFonts w:ascii="Times New Roman" w:hAnsi="Times New Roman" w:cs="Times New Roman"/>
          <w:bCs/>
          <w:color w:val="000000" w:themeColor="text1"/>
          <w:sz w:val="20"/>
          <w:szCs w:val="20"/>
          <w:lang w:bidi="ru-RU"/>
        </w:rPr>
        <w:t>_____</w:t>
      </w:r>
    </w:p>
    <w:p w:rsidR="00E8219A" w:rsidRPr="00C773A8" w:rsidRDefault="00E8219A" w:rsidP="00C773A8">
      <w:pPr>
        <w:jc w:val="center"/>
        <w:rPr>
          <w:rFonts w:ascii="Times New Roman" w:hAnsi="Times New Roman" w:cs="Times New Roman"/>
          <w:color w:val="000000" w:themeColor="text1"/>
        </w:rPr>
      </w:pPr>
    </w:p>
    <w:p w:rsidR="00680C91" w:rsidRPr="00C773A8" w:rsidRDefault="00680C91" w:rsidP="00C773A8">
      <w:pPr>
        <w:jc w:val="center"/>
        <w:rPr>
          <w:rStyle w:val="FontStyle47"/>
          <w:rFonts w:cs="Times New Roman"/>
          <w:b/>
          <w:color w:val="000000" w:themeColor="text1"/>
          <w:sz w:val="24"/>
        </w:rPr>
      </w:pPr>
      <w:r w:rsidRPr="00C773A8">
        <w:rPr>
          <w:rStyle w:val="FontStyle47"/>
          <w:rFonts w:cs="Times New Roman"/>
          <w:b/>
          <w:color w:val="000000" w:themeColor="text1"/>
          <w:sz w:val="24"/>
        </w:rPr>
        <w:t>Административный регламент</w:t>
      </w:r>
    </w:p>
    <w:p w:rsidR="00680C91" w:rsidRPr="00C773A8" w:rsidRDefault="00763C44" w:rsidP="00C773A8">
      <w:pPr>
        <w:jc w:val="center"/>
        <w:rPr>
          <w:rStyle w:val="FontStyle47"/>
          <w:rFonts w:cs="Times New Roman"/>
          <w:b/>
          <w:color w:val="000000" w:themeColor="text1"/>
          <w:sz w:val="24"/>
        </w:rPr>
      </w:pPr>
      <w:r w:rsidRPr="00C773A8">
        <w:rPr>
          <w:rStyle w:val="FontStyle47"/>
          <w:rFonts w:cs="Times New Roman"/>
          <w:b/>
          <w:color w:val="000000" w:themeColor="text1"/>
          <w:sz w:val="24"/>
        </w:rPr>
        <w:t>предоставления муниципальной услуги «Присвоение адреса объекту адресации, изменение и аннулирование такого адреса»</w:t>
      </w:r>
    </w:p>
    <w:p w:rsidR="00763C44" w:rsidRPr="00C773A8" w:rsidRDefault="00763C44" w:rsidP="00C773A8">
      <w:pPr>
        <w:ind w:firstLine="720"/>
        <w:jc w:val="both"/>
        <w:rPr>
          <w:rFonts w:ascii="Times New Roman" w:hAnsi="Times New Roman" w:cs="Times New Roman"/>
          <w:b/>
          <w:bCs/>
          <w:color w:val="000000" w:themeColor="text1"/>
        </w:rPr>
      </w:pPr>
    </w:p>
    <w:p w:rsidR="00763C44" w:rsidRPr="00C773A8" w:rsidRDefault="00763C44" w:rsidP="00C773A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1. Общие положения</w:t>
      </w:r>
    </w:p>
    <w:p w:rsidR="00763C44" w:rsidRPr="00C773A8" w:rsidRDefault="00763C44" w:rsidP="00C773A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Предмет регулирования</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C773A8">
        <w:rPr>
          <w:rFonts w:ascii="Times New Roman" w:hAnsi="Times New Roman" w:cs="Times New Roman"/>
          <w:color w:val="000000" w:themeColor="text1"/>
        </w:rPr>
        <w:t xml:space="preserve">Администрацией  </w:t>
      </w:r>
      <w:r w:rsidR="002F107F" w:rsidRPr="00C773A8">
        <w:rPr>
          <w:rFonts w:ascii="Times New Roman" w:hAnsi="Times New Roman" w:cs="Times New Roman"/>
          <w:color w:val="000000" w:themeColor="text1"/>
        </w:rPr>
        <w:t>Новиковского</w:t>
      </w:r>
      <w:r w:rsidR="00040A76" w:rsidRPr="00C773A8">
        <w:rPr>
          <w:rFonts w:ascii="Times New Roman" w:hAnsi="Times New Roman" w:cs="Times New Roman"/>
          <w:color w:val="000000" w:themeColor="text1"/>
        </w:rPr>
        <w:t xml:space="preserve"> сельского поселения </w:t>
      </w:r>
      <w:r w:rsidRPr="00C773A8">
        <w:rPr>
          <w:rFonts w:ascii="Times New Roman" w:hAnsi="Times New Roman" w:cs="Times New Roman"/>
          <w:bCs/>
          <w:color w:val="000000" w:themeColor="text1"/>
        </w:rPr>
        <w:t>(далее — Уполно</w:t>
      </w:r>
      <w:r w:rsidR="0012444A" w:rsidRPr="00C773A8">
        <w:rPr>
          <w:rFonts w:ascii="Times New Roman" w:hAnsi="Times New Roman" w:cs="Times New Roman"/>
          <w:bCs/>
          <w:color w:val="000000" w:themeColor="text1"/>
        </w:rPr>
        <w:t>моченный орган</w:t>
      </w:r>
      <w:r w:rsidRPr="00C773A8">
        <w:rPr>
          <w:rFonts w:ascii="Times New Roman" w:hAnsi="Times New Roman" w:cs="Times New Roman"/>
          <w:bCs/>
          <w:color w:val="000000" w:themeColor="text1"/>
        </w:rPr>
        <w:t>).</w:t>
      </w:r>
    </w:p>
    <w:p w:rsidR="00763C44" w:rsidRPr="00C773A8" w:rsidRDefault="00763C44" w:rsidP="00C773A8">
      <w:pPr>
        <w:ind w:firstLine="720"/>
        <w:jc w:val="center"/>
        <w:rPr>
          <w:rFonts w:ascii="Times New Roman" w:hAnsi="Times New Roman" w:cs="Times New Roman"/>
          <w:b/>
          <w:bCs/>
          <w:color w:val="000000" w:themeColor="text1"/>
        </w:rPr>
      </w:pPr>
    </w:p>
    <w:p w:rsidR="00763C44" w:rsidRPr="00C773A8" w:rsidRDefault="00763C44" w:rsidP="00C773A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Круг Заявителей</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1)  </w:t>
      </w:r>
      <w:r w:rsidR="00763C44" w:rsidRPr="00C773A8">
        <w:rPr>
          <w:rFonts w:ascii="Times New Roman" w:hAnsi="Times New Roman" w:cs="Times New Roman"/>
          <w:bCs/>
          <w:color w:val="000000" w:themeColor="text1"/>
        </w:rPr>
        <w:t>собственники объекта адресации;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2)  </w:t>
      </w:r>
      <w:r w:rsidR="00763C44" w:rsidRPr="00C773A8">
        <w:rPr>
          <w:rFonts w:ascii="Times New Roman" w:hAnsi="Times New Roman" w:cs="Times New Roman"/>
          <w:bCs/>
          <w:color w:val="000000" w:themeColor="text1"/>
        </w:rPr>
        <w:t>лица, обладающие одним из следующих вещных прав на объект адресации: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00763C44" w:rsidRPr="00C773A8">
        <w:rPr>
          <w:rFonts w:ascii="Times New Roman" w:hAnsi="Times New Roman" w:cs="Times New Roman"/>
          <w:bCs/>
          <w:color w:val="000000" w:themeColor="text1"/>
        </w:rPr>
        <w:t>право хозяйственного ведения;</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00763C44" w:rsidRPr="00C773A8">
        <w:rPr>
          <w:rFonts w:ascii="Times New Roman" w:hAnsi="Times New Roman" w:cs="Times New Roman"/>
          <w:bCs/>
          <w:color w:val="000000" w:themeColor="text1"/>
        </w:rPr>
        <w:t>право оперативного управления;</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00763C44" w:rsidRPr="00C773A8">
        <w:rPr>
          <w:rFonts w:ascii="Times New Roman" w:hAnsi="Times New Roman" w:cs="Times New Roman"/>
          <w:bCs/>
          <w:color w:val="000000" w:themeColor="text1"/>
        </w:rPr>
        <w:t>право пожизненно наследуемого владения;</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00763C44" w:rsidRPr="00C773A8">
        <w:rPr>
          <w:rFonts w:ascii="Times New Roman" w:hAnsi="Times New Roman" w:cs="Times New Roman"/>
          <w:bCs/>
          <w:color w:val="000000" w:themeColor="text1"/>
        </w:rPr>
        <w:t>право постоянного (бессрочного) пользования;</w:t>
      </w:r>
    </w:p>
    <w:p w:rsidR="00763C4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12444A"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4) </w:t>
      </w:r>
      <w:r w:rsidR="00763C44" w:rsidRPr="00C773A8">
        <w:rPr>
          <w:rFonts w:ascii="Times New Roman" w:hAnsi="Times New Roman" w:cs="Times New Roman"/>
          <w:bCs/>
          <w:color w:val="000000" w:themeColor="text1"/>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5) </w:t>
      </w:r>
      <w:r w:rsidR="00763C44" w:rsidRPr="00C773A8">
        <w:rPr>
          <w:rFonts w:ascii="Times New Roman" w:hAnsi="Times New Roman" w:cs="Times New Roman"/>
          <w:bCs/>
          <w:color w:val="000000" w:themeColor="text1"/>
        </w:rPr>
        <w:t xml:space="preserve">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6)   </w:t>
      </w:r>
      <w:r w:rsidR="00763C44" w:rsidRPr="00C773A8">
        <w:rPr>
          <w:rFonts w:ascii="Times New Roman" w:hAnsi="Times New Roman" w:cs="Times New Roman"/>
          <w:bCs/>
          <w:color w:val="000000" w:themeColor="text1"/>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63C44" w:rsidRPr="00C773A8" w:rsidRDefault="00763C44" w:rsidP="00C773A8">
      <w:pPr>
        <w:ind w:firstLine="720"/>
        <w:jc w:val="center"/>
        <w:rPr>
          <w:rFonts w:ascii="Times New Roman" w:hAnsi="Times New Roman" w:cs="Times New Roman"/>
          <w:b/>
          <w:bCs/>
          <w:color w:val="000000" w:themeColor="text1"/>
        </w:rPr>
      </w:pPr>
    </w:p>
    <w:p w:rsidR="00763C44" w:rsidRPr="00C773A8" w:rsidRDefault="00763C44" w:rsidP="00C773A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Требования к порядку информирования о предоставлении муниципальной услуги</w:t>
      </w:r>
    </w:p>
    <w:p w:rsidR="00763C44" w:rsidRPr="00C773A8" w:rsidRDefault="00105D2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1.3</w:t>
      </w:r>
      <w:r w:rsidR="00763C44" w:rsidRPr="00C773A8">
        <w:rPr>
          <w:rFonts w:ascii="Times New Roman" w:hAnsi="Times New Roman" w:cs="Times New Roman"/>
          <w:bCs/>
          <w:color w:val="000000" w:themeColor="text1"/>
        </w:rPr>
        <w:t>. Информирование о порядке предоставления Услуги осуществляется:</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1) </w:t>
      </w:r>
      <w:r w:rsidR="00763C44" w:rsidRPr="00C773A8">
        <w:rPr>
          <w:rFonts w:ascii="Times New Roman" w:hAnsi="Times New Roman" w:cs="Times New Roman"/>
          <w:bCs/>
          <w:color w:val="000000" w:themeColor="text1"/>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9035FD" w:rsidRPr="00C773A8">
        <w:rPr>
          <w:rFonts w:ascii="Times New Roman" w:hAnsi="Times New Roman" w:cs="Times New Roman"/>
          <w:bCs/>
          <w:color w:val="000000" w:themeColor="text1"/>
        </w:rPr>
        <w:t xml:space="preserve"> </w:t>
      </w:r>
      <w:r w:rsidRPr="00C773A8">
        <w:rPr>
          <w:rFonts w:ascii="Times New Roman" w:hAnsi="Times New Roman" w:cs="Times New Roman"/>
          <w:bCs/>
          <w:color w:val="000000" w:themeColor="text1"/>
        </w:rPr>
        <w:t>по телефону Уполномоченного органа или многофункционального центра;</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З) письменно, в том числе посредством электронной почты, факсимильной связи;</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4) посредством размещения в открытой и доступной форме информации: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lastRenderedPageBreak/>
        <w:t xml:space="preserve">- </w:t>
      </w:r>
      <w:r w:rsidR="00763C44" w:rsidRPr="00C773A8">
        <w:rPr>
          <w:rFonts w:ascii="Times New Roman" w:hAnsi="Times New Roman" w:cs="Times New Roman"/>
          <w:bCs/>
          <w:color w:val="000000" w:themeColor="text1"/>
        </w:rPr>
        <w:t>на портале федеральной информационной адресной системы в информационно-телекоммуникационной сети «Интернет» (https://fas.nalog.ru/) (далее — портал ФИАС);</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в федеральной государственной информационной системе «Единый портал государственных и муниципальных услуг (функций)» (https://www.gosuslugi.ru/) (далее - ЕГ№У);</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 xml:space="preserve">на официальном сайте Уполномоченного органа </w:t>
      </w:r>
      <w:r w:rsidR="00FC0FD7" w:rsidRPr="00C773A8">
        <w:rPr>
          <w:rFonts w:ascii="Times New Roman" w:hAnsi="Times New Roman" w:cs="Times New Roman"/>
          <w:bCs/>
          <w:color w:val="000000" w:themeColor="text1"/>
        </w:rPr>
        <w:t>(</w:t>
      </w:r>
      <w:r w:rsidR="00C773A8" w:rsidRPr="00C773A8">
        <w:rPr>
          <w:rFonts w:ascii="Times New Roman" w:hAnsi="Times New Roman" w:cs="Times New Roman"/>
          <w:bCs/>
          <w:color w:val="000000" w:themeColor="text1"/>
        </w:rPr>
        <w:t>http://www.n</w:t>
      </w:r>
      <w:r w:rsidR="00FC0FD7" w:rsidRPr="00C773A8">
        <w:rPr>
          <w:rFonts w:ascii="Times New Roman" w:hAnsi="Times New Roman" w:cs="Times New Roman"/>
          <w:bCs/>
          <w:color w:val="000000" w:themeColor="text1"/>
        </w:rPr>
        <w:t xml:space="preserve">selpasino.ru) </w:t>
      </w:r>
      <w:r w:rsidR="00763C44" w:rsidRPr="00C773A8">
        <w:rPr>
          <w:rFonts w:ascii="Times New Roman" w:hAnsi="Times New Roman" w:cs="Times New Roman"/>
          <w:bCs/>
          <w:color w:val="000000" w:themeColor="text1"/>
        </w:rPr>
        <w:t>и</w:t>
      </w:r>
      <w:r w:rsid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(или) многофункционального центра в информационно-телекоммуникационной сети «Интернет» (далее — Официальные сайты)</w:t>
      </w:r>
      <w:r w:rsidR="00800E0A" w:rsidRPr="00C773A8">
        <w:rPr>
          <w:rFonts w:ascii="Times New Roman" w:hAnsi="Times New Roman" w:cs="Times New Roman"/>
          <w:bCs/>
          <w:color w:val="000000" w:themeColor="text1"/>
        </w:rPr>
        <w:t>;</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5) посредством размещения информации на информационных стендах Уполномоченного органа или многофункционального центра.</w:t>
      </w:r>
    </w:p>
    <w:p w:rsidR="00763C44"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1.4</w:t>
      </w:r>
      <w:r w:rsidR="00763C44" w:rsidRPr="00C773A8">
        <w:rPr>
          <w:rFonts w:ascii="Times New Roman" w:hAnsi="Times New Roman" w:cs="Times New Roman"/>
          <w:bCs/>
          <w:color w:val="000000" w:themeColor="text1"/>
        </w:rPr>
        <w:t>. Информирование осуществляется по вопросам, касающимся:</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способов подачи заявления о предоставлении Услуги;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адресов Уполномоченного органа и многофункциональных центров, обращение в которые необходимо для предоставления Услуги;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справочной информации о работе Уполномоченного органа (структурных подразделений Уполномоченного органа);</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документов, необходимых для предоставления Услуги;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порядка и сроков предоставления Услуги;</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порядка получения сведений о ходе рассмотрения заявления о предоставлении Услуги и о результатах ее предоставления;</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3C44" w:rsidRPr="00C773A8" w:rsidRDefault="0012444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763C44" w:rsidRPr="00C773A8">
        <w:rPr>
          <w:rFonts w:ascii="Times New Roman" w:hAnsi="Times New Roman" w:cs="Times New Roman"/>
          <w:bCs/>
          <w:color w:val="000000" w:themeColor="text1"/>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Продолжительность информирования по телефону не должна превышать 10 минут.</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Информирование осуществляется в соответствии с графиком приема граждан.</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9035FD" w:rsidRPr="00C773A8">
        <w:rPr>
          <w:rFonts w:ascii="Times New Roman" w:hAnsi="Times New Roman" w:cs="Times New Roman"/>
          <w:bCs/>
          <w:color w:val="000000" w:themeColor="text1"/>
        </w:rPr>
        <w:t xml:space="preserve">просам, указанным в пункте </w:t>
      </w:r>
      <w:r w:rsidR="00E8219A" w:rsidRPr="00C773A8">
        <w:rPr>
          <w:rFonts w:ascii="Times New Roman" w:hAnsi="Times New Roman" w:cs="Times New Roman"/>
          <w:bCs/>
          <w:color w:val="000000" w:themeColor="text1"/>
        </w:rPr>
        <w:t>1. 3.</w:t>
      </w:r>
      <w:r w:rsidRPr="00C773A8">
        <w:rPr>
          <w:rFonts w:ascii="Times New Roman" w:hAnsi="Times New Roman" w:cs="Times New Roman"/>
          <w:bCs/>
          <w:color w:val="000000" w:themeColor="text1"/>
        </w:rPr>
        <w:t xml:space="preserve"> настоящего Регламента, в порядке, установленном Федеральным законом от 2 мая 2006 г. № 59-ФЗ «О порядке </w:t>
      </w:r>
      <w:r w:rsidRPr="00C773A8">
        <w:rPr>
          <w:rFonts w:ascii="Times New Roman" w:hAnsi="Times New Roman" w:cs="Times New Roman"/>
          <w:bCs/>
          <w:color w:val="000000" w:themeColor="text1"/>
        </w:rPr>
        <w:lastRenderedPageBreak/>
        <w:t>рассмотрения обращений граждан Российской Федерации».</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8219A" w:rsidRPr="00C773A8">
        <w:rPr>
          <w:rFonts w:ascii="Times New Roman" w:hAnsi="Times New Roman" w:cs="Times New Roman"/>
          <w:bCs/>
          <w:color w:val="000000" w:themeColor="text1"/>
        </w:rPr>
        <w:t>заявителя,</w:t>
      </w:r>
      <w:r w:rsidRPr="00C773A8">
        <w:rPr>
          <w:rFonts w:ascii="Times New Roman" w:hAnsi="Times New Roman" w:cs="Times New Roman"/>
          <w:bCs/>
          <w:color w:val="000000" w:themeColor="text1"/>
        </w:rPr>
        <w:t xml:space="preserve"> или предоставление им персональных данных.</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w:t>
      </w:r>
      <w:r w:rsidR="009035FD" w:rsidRPr="00C773A8">
        <w:rPr>
          <w:rFonts w:ascii="Times New Roman" w:hAnsi="Times New Roman" w:cs="Times New Roman"/>
          <w:bCs/>
          <w:color w:val="000000" w:themeColor="text1"/>
        </w:rPr>
        <w:t>следующая</w:t>
      </w:r>
      <w:r w:rsidRPr="00C773A8">
        <w:rPr>
          <w:rFonts w:ascii="Times New Roman" w:hAnsi="Times New Roman" w:cs="Times New Roman"/>
          <w:bCs/>
          <w:color w:val="000000" w:themeColor="text1"/>
        </w:rPr>
        <w:t xml:space="preserve"> справочная информация:</w:t>
      </w:r>
    </w:p>
    <w:p w:rsidR="009035FD"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место нахождения и график работы Уполномоченного органа, а так</w:t>
      </w:r>
      <w:r w:rsidR="009035FD" w:rsidRPr="00C773A8">
        <w:rPr>
          <w:rFonts w:ascii="Times New Roman" w:hAnsi="Times New Roman" w:cs="Times New Roman"/>
          <w:bCs/>
          <w:color w:val="000000" w:themeColor="text1"/>
        </w:rPr>
        <w:t>же многофункциональных центров.</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763C44"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1.10</w:t>
      </w:r>
      <w:r w:rsidR="00763C44" w:rsidRPr="00C773A8">
        <w:rPr>
          <w:rFonts w:ascii="Times New Roman" w:hAnsi="Times New Roman" w:cs="Times New Roman"/>
          <w:bCs/>
          <w:color w:val="000000" w:themeColor="text1"/>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63C44" w:rsidRPr="00C773A8" w:rsidRDefault="00763C4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035FD" w:rsidRPr="00C773A8" w:rsidRDefault="009035FD" w:rsidP="00C773A8">
      <w:pPr>
        <w:ind w:firstLine="720"/>
        <w:jc w:val="both"/>
        <w:rPr>
          <w:rFonts w:ascii="Times New Roman" w:hAnsi="Times New Roman" w:cs="Times New Roman"/>
          <w:bCs/>
          <w:color w:val="000000" w:themeColor="text1"/>
        </w:rPr>
      </w:pPr>
    </w:p>
    <w:p w:rsidR="009035FD" w:rsidRPr="00C773A8" w:rsidRDefault="009035FD" w:rsidP="00C773A8">
      <w:pPr>
        <w:ind w:firstLine="720"/>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П. Стандарт предоставления муниципальной услуги</w:t>
      </w:r>
    </w:p>
    <w:p w:rsidR="009035FD" w:rsidRPr="00C773A8" w:rsidRDefault="009035FD" w:rsidP="00C773A8">
      <w:pPr>
        <w:ind w:firstLine="720"/>
        <w:jc w:val="center"/>
        <w:rPr>
          <w:rFonts w:ascii="Times New Roman" w:hAnsi="Times New Roman" w:cs="Times New Roman"/>
          <w:b/>
          <w:bCs/>
          <w:color w:val="000000" w:themeColor="text1"/>
        </w:rPr>
      </w:pPr>
    </w:p>
    <w:p w:rsidR="009035FD" w:rsidRPr="00C773A8" w:rsidRDefault="009035FD" w:rsidP="00C773A8">
      <w:pPr>
        <w:ind w:firstLine="720"/>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Наименование муниципальной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2.1. «Присвоение адреса объекту адресации, изменение и аннулирование такого адреса». </w:t>
      </w:r>
    </w:p>
    <w:p w:rsidR="009035FD" w:rsidRPr="00C773A8" w:rsidRDefault="009035FD" w:rsidP="00C773A8">
      <w:pPr>
        <w:ind w:firstLine="720"/>
        <w:jc w:val="both"/>
        <w:rPr>
          <w:rFonts w:ascii="Times New Roman" w:hAnsi="Times New Roman" w:cs="Times New Roman"/>
          <w:bCs/>
          <w:color w:val="000000" w:themeColor="text1"/>
        </w:rPr>
      </w:pPr>
    </w:p>
    <w:p w:rsidR="009035FD" w:rsidRPr="00C773A8" w:rsidRDefault="009035FD" w:rsidP="00C773A8">
      <w:pPr>
        <w:ind w:firstLine="720"/>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Наименование органа местного самоуправления (организации), предоставляющего муниципальную услугу</w:t>
      </w:r>
    </w:p>
    <w:p w:rsidR="00E8219A" w:rsidRPr="00C773A8" w:rsidRDefault="009035FD" w:rsidP="00C773A8">
      <w:pPr>
        <w:autoSpaceDN w:val="0"/>
        <w:adjustRightInd w:val="0"/>
        <w:ind w:firstLine="709"/>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2.2.</w:t>
      </w:r>
      <w:r w:rsidR="0094223B">
        <w:rPr>
          <w:rFonts w:ascii="Times New Roman" w:hAnsi="Times New Roman" w:cs="Times New Roman"/>
          <w:bCs/>
          <w:color w:val="000000" w:themeColor="text1"/>
        </w:rPr>
        <w:t>1.</w:t>
      </w:r>
      <w:r w:rsidRPr="00C773A8">
        <w:rPr>
          <w:rFonts w:ascii="Times New Roman" w:hAnsi="Times New Roman" w:cs="Times New Roman"/>
          <w:bCs/>
          <w:color w:val="000000" w:themeColor="text1"/>
        </w:rPr>
        <w:t xml:space="preserve"> Услуга предоставляется Уполномоченным органом в лице </w:t>
      </w:r>
      <w:r w:rsidRPr="00C773A8">
        <w:rPr>
          <w:rFonts w:ascii="Times New Roman" w:hAnsi="Times New Roman" w:cs="Times New Roman"/>
          <w:color w:val="000000" w:themeColor="text1"/>
        </w:rPr>
        <w:t xml:space="preserve">Администрации </w:t>
      </w:r>
      <w:r w:rsidR="002F107F" w:rsidRPr="00C773A8">
        <w:rPr>
          <w:rFonts w:ascii="Times New Roman" w:hAnsi="Times New Roman" w:cs="Times New Roman"/>
          <w:color w:val="000000" w:themeColor="text1"/>
        </w:rPr>
        <w:t>Новиковского</w:t>
      </w:r>
      <w:r w:rsidR="00040A76" w:rsidRPr="00C773A8">
        <w:rPr>
          <w:rFonts w:ascii="Times New Roman" w:hAnsi="Times New Roman" w:cs="Times New Roman"/>
          <w:color w:val="000000" w:themeColor="text1"/>
        </w:rPr>
        <w:t xml:space="preserve"> сельского </w:t>
      </w:r>
      <w:r w:rsidR="00E8219A" w:rsidRPr="00C773A8">
        <w:rPr>
          <w:rFonts w:ascii="Times New Roman" w:hAnsi="Times New Roman" w:cs="Times New Roman"/>
          <w:color w:val="000000" w:themeColor="text1"/>
        </w:rPr>
        <w:t>поселения</w:t>
      </w:r>
      <w:r w:rsidR="00E8219A" w:rsidRPr="00C773A8">
        <w:rPr>
          <w:rFonts w:ascii="Times New Roman" w:hAnsi="Times New Roman" w:cs="Times New Roman"/>
          <w:color w:val="000000" w:themeColor="text1"/>
          <w:kern w:val="0"/>
        </w:rPr>
        <w:t xml:space="preserve"> (далее – уполномоченный орган).</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94223B">
        <w:rPr>
          <w:rFonts w:ascii="Times New Roman" w:hAnsi="Times New Roman" w:cs="Times New Roman"/>
          <w:bCs/>
          <w:color w:val="000000" w:themeColor="text1"/>
        </w:rPr>
        <w:t>2.2.</w:t>
      </w:r>
      <w:r w:rsidRPr="00C773A8">
        <w:rPr>
          <w:rFonts w:ascii="Times New Roman" w:hAnsi="Times New Roman" w:cs="Times New Roman"/>
          <w:bCs/>
          <w:color w:val="000000" w:themeColor="text1"/>
        </w:rPr>
        <w:t>. При предоставлении Услуги Уполномоченный орган взаимодействует с:</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-оператором федеральной информационной адресной системы (</w:t>
      </w:r>
      <w:r w:rsidR="00E8219A" w:rsidRPr="00C773A8">
        <w:rPr>
          <w:rFonts w:ascii="Times New Roman" w:hAnsi="Times New Roman" w:cs="Times New Roman"/>
          <w:bCs/>
          <w:color w:val="000000" w:themeColor="text1"/>
        </w:rPr>
        <w:t>далее Оператор</w:t>
      </w:r>
      <w:r w:rsidRPr="00C773A8">
        <w:rPr>
          <w:rFonts w:ascii="Times New Roman" w:hAnsi="Times New Roman" w:cs="Times New Roman"/>
          <w:bCs/>
          <w:color w:val="000000" w:themeColor="text1"/>
        </w:rPr>
        <w:t xml:space="preserve"> ФИАС);</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-федеральным органом исполнительной власти, уполномоченным Правительством </w:t>
      </w:r>
      <w:r w:rsidRPr="00C773A8">
        <w:rPr>
          <w:rFonts w:ascii="Times New Roman" w:hAnsi="Times New Roman" w:cs="Times New Roman"/>
          <w:bCs/>
          <w:color w:val="000000" w:themeColor="text1"/>
        </w:rPr>
        <w:lastRenderedPageBreak/>
        <w:t>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w:t>
      </w:r>
      <w:r w:rsidR="00E933F2">
        <w:rPr>
          <w:rFonts w:ascii="Times New Roman" w:hAnsi="Times New Roman" w:cs="Times New Roman"/>
          <w:bCs/>
          <w:color w:val="000000" w:themeColor="text1"/>
        </w:rPr>
        <w:t>34</w:t>
      </w:r>
      <w:r w:rsidRPr="00C773A8">
        <w:rPr>
          <w:rFonts w:ascii="Times New Roman" w:hAnsi="Times New Roman" w:cs="Times New Roman"/>
          <w:bCs/>
          <w:color w:val="000000" w:themeColor="text1"/>
        </w:rPr>
        <w:t xml:space="preserve"> Правил.</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94223B">
        <w:rPr>
          <w:rFonts w:ascii="Times New Roman" w:hAnsi="Times New Roman" w:cs="Times New Roman"/>
          <w:bCs/>
          <w:color w:val="000000" w:themeColor="text1"/>
        </w:rPr>
        <w:t>2.3</w:t>
      </w:r>
      <w:r w:rsidRPr="00C773A8">
        <w:rPr>
          <w:rFonts w:ascii="Times New Roman" w:hAnsi="Times New Roman" w:cs="Times New Roman"/>
          <w:bCs/>
          <w:color w:val="000000" w:themeColor="text1"/>
        </w:rPr>
        <w:t>.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035FD" w:rsidRPr="00C773A8" w:rsidRDefault="009035FD" w:rsidP="00C773A8">
      <w:pPr>
        <w:ind w:firstLine="720"/>
        <w:jc w:val="both"/>
        <w:rPr>
          <w:rFonts w:ascii="Times New Roman" w:hAnsi="Times New Roman" w:cs="Times New Roman"/>
          <w:bCs/>
          <w:color w:val="000000" w:themeColor="text1"/>
        </w:rPr>
      </w:pPr>
    </w:p>
    <w:p w:rsidR="003B3129" w:rsidRDefault="003B3129" w:rsidP="003B3129">
      <w:pPr>
        <w:jc w:val="center"/>
        <w:rPr>
          <w:rFonts w:ascii="Times New Roman" w:hAnsi="Times New Roman" w:cs="Times New Roman"/>
          <w:b/>
          <w:bCs/>
          <w:color w:val="000000" w:themeColor="text1"/>
        </w:rPr>
      </w:pPr>
      <w:r w:rsidRPr="003B3129">
        <w:rPr>
          <w:rFonts w:ascii="Times New Roman" w:hAnsi="Times New Roman" w:cs="Times New Roman"/>
          <w:b/>
          <w:bCs/>
          <w:color w:val="000000" w:themeColor="text1"/>
        </w:rPr>
        <w:t>Результат предоставления муниципальной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3</w:t>
      </w:r>
      <w:r w:rsidRPr="00C773A8">
        <w:rPr>
          <w:rFonts w:ascii="Times New Roman" w:hAnsi="Times New Roman" w:cs="Times New Roman"/>
          <w:bCs/>
          <w:color w:val="000000" w:themeColor="text1"/>
        </w:rPr>
        <w:t>.</w:t>
      </w:r>
      <w:r w:rsidR="00315721">
        <w:rPr>
          <w:rFonts w:ascii="Times New Roman" w:hAnsi="Times New Roman" w:cs="Times New Roman"/>
          <w:bCs/>
          <w:color w:val="000000" w:themeColor="text1"/>
        </w:rPr>
        <w:t>1.</w:t>
      </w:r>
      <w:r w:rsidRPr="00C773A8">
        <w:rPr>
          <w:rFonts w:ascii="Times New Roman" w:hAnsi="Times New Roman" w:cs="Times New Roman"/>
          <w:bCs/>
          <w:color w:val="000000" w:themeColor="text1"/>
        </w:rPr>
        <w:t xml:space="preserve"> Результатом предоставления Услуги является: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выдача (направление) решения Уполномоченного органа о присвоении адреса объекту адресации;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выдача (направление) решения Уполномоченного органа об отказе в присвоении объекту адресации адреса или аннулировании его адреса.</w:t>
      </w:r>
    </w:p>
    <w:p w:rsidR="009035FD" w:rsidRPr="00341E21"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3</w:t>
      </w:r>
      <w:r w:rsidRPr="00C773A8">
        <w:rPr>
          <w:rFonts w:ascii="Times New Roman" w:hAnsi="Times New Roman" w:cs="Times New Roman"/>
          <w:bCs/>
          <w:color w:val="000000" w:themeColor="text1"/>
        </w:rPr>
        <w:t>.</w:t>
      </w:r>
      <w:r w:rsidR="00315721">
        <w:rPr>
          <w:rFonts w:ascii="Times New Roman" w:hAnsi="Times New Roman" w:cs="Times New Roman"/>
          <w:bCs/>
          <w:color w:val="000000" w:themeColor="text1"/>
        </w:rPr>
        <w:t>2</w:t>
      </w:r>
      <w:r w:rsidRPr="00C773A8">
        <w:rPr>
          <w:rFonts w:ascii="Times New Roman" w:hAnsi="Times New Roman" w:cs="Times New Roman"/>
          <w:bCs/>
          <w:color w:val="000000" w:themeColor="text1"/>
        </w:rPr>
        <w:t xml:space="preserve">. Решение о присвоении адреса объекту адресации принимается Уполномоченным органом с учетом требований к его составу, установленных пунктом </w:t>
      </w:r>
      <w:r w:rsidRPr="00341E21">
        <w:rPr>
          <w:rFonts w:ascii="Times New Roman" w:hAnsi="Times New Roman" w:cs="Times New Roman"/>
          <w:bCs/>
          <w:color w:val="000000" w:themeColor="text1"/>
        </w:rPr>
        <w:t>22 Правил.</w:t>
      </w:r>
    </w:p>
    <w:p w:rsidR="009035FD" w:rsidRPr="00341E21" w:rsidRDefault="009035FD" w:rsidP="00C773A8">
      <w:pPr>
        <w:ind w:firstLine="720"/>
        <w:jc w:val="both"/>
        <w:rPr>
          <w:rFonts w:ascii="Times New Roman" w:hAnsi="Times New Roman" w:cs="Times New Roman"/>
          <w:bCs/>
          <w:color w:val="000000" w:themeColor="text1"/>
        </w:rPr>
      </w:pPr>
      <w:r w:rsidRPr="00341E21">
        <w:rPr>
          <w:rFonts w:ascii="Times New Roman" w:hAnsi="Times New Roman" w:cs="Times New Roman"/>
          <w:bCs/>
          <w:color w:val="000000" w:themeColor="text1"/>
        </w:rPr>
        <w:t>Рекомендуемый образец формы решения о присвоении адреса объекту адресации справочно приведен в Приложении № 1 к настоящему Регламенту.</w:t>
      </w:r>
    </w:p>
    <w:p w:rsidR="009035FD" w:rsidRPr="00C773A8" w:rsidRDefault="009035FD" w:rsidP="00C773A8">
      <w:pPr>
        <w:ind w:firstLine="720"/>
        <w:jc w:val="both"/>
        <w:rPr>
          <w:rFonts w:ascii="Times New Roman" w:hAnsi="Times New Roman" w:cs="Times New Roman"/>
          <w:bCs/>
          <w:color w:val="000000" w:themeColor="text1"/>
        </w:rPr>
      </w:pPr>
      <w:r w:rsidRPr="00341E21">
        <w:rPr>
          <w:rFonts w:ascii="Times New Roman" w:hAnsi="Times New Roman" w:cs="Times New Roman"/>
          <w:bCs/>
          <w:color w:val="000000" w:themeColor="text1"/>
        </w:rPr>
        <w:t>2.</w:t>
      </w:r>
      <w:r w:rsidR="00315721" w:rsidRPr="00341E21">
        <w:rPr>
          <w:rFonts w:ascii="Times New Roman" w:hAnsi="Times New Roman" w:cs="Times New Roman"/>
          <w:bCs/>
          <w:color w:val="000000" w:themeColor="text1"/>
        </w:rPr>
        <w:t>3</w:t>
      </w:r>
      <w:r w:rsidRPr="00341E21">
        <w:rPr>
          <w:rFonts w:ascii="Times New Roman" w:hAnsi="Times New Roman" w:cs="Times New Roman"/>
          <w:bCs/>
          <w:color w:val="000000" w:themeColor="text1"/>
        </w:rPr>
        <w:t>.</w:t>
      </w:r>
      <w:r w:rsidR="00315721" w:rsidRPr="00341E21">
        <w:rPr>
          <w:rFonts w:ascii="Times New Roman" w:hAnsi="Times New Roman" w:cs="Times New Roman"/>
          <w:bCs/>
          <w:color w:val="000000" w:themeColor="text1"/>
        </w:rPr>
        <w:t>3</w:t>
      </w:r>
      <w:r w:rsidRPr="00341E21">
        <w:rPr>
          <w:rFonts w:ascii="Times New Roman" w:hAnsi="Times New Roman" w:cs="Times New Roman"/>
          <w:bCs/>
          <w:color w:val="000000" w:themeColor="text1"/>
        </w:rPr>
        <w:t>.</w:t>
      </w:r>
      <w:r w:rsidRPr="00341E21">
        <w:rPr>
          <w:rFonts w:ascii="Times New Roman" w:hAnsi="Times New Roman" w:cs="Times New Roman"/>
          <w:bCs/>
          <w:color w:val="000000" w:themeColor="text1"/>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3</w:t>
      </w:r>
      <w:r w:rsidRPr="00C773A8">
        <w:rPr>
          <w:rFonts w:ascii="Times New Roman" w:hAnsi="Times New Roman" w:cs="Times New Roman"/>
          <w:bCs/>
          <w:color w:val="000000" w:themeColor="text1"/>
        </w:rPr>
        <w:t>.</w:t>
      </w:r>
      <w:r w:rsidR="00315721">
        <w:rPr>
          <w:rFonts w:ascii="Times New Roman" w:hAnsi="Times New Roman" w:cs="Times New Roman"/>
          <w:bCs/>
          <w:color w:val="000000" w:themeColor="text1"/>
        </w:rPr>
        <w:t>4</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w:t>
      </w:r>
      <w:r w:rsidR="003B3129">
        <w:rPr>
          <w:rFonts w:ascii="Times New Roman" w:hAnsi="Times New Roman" w:cs="Times New Roman"/>
          <w:bCs/>
          <w:color w:val="000000" w:themeColor="text1"/>
        </w:rPr>
        <w:t>екабря 2014 г. № 146н. Справочная</w:t>
      </w:r>
      <w:r w:rsidRPr="00C773A8">
        <w:rPr>
          <w:rFonts w:ascii="Times New Roman" w:hAnsi="Times New Roman" w:cs="Times New Roman"/>
          <w:bCs/>
          <w:color w:val="000000" w:themeColor="text1"/>
        </w:rPr>
        <w:t xml:space="preserve"> форма данного решения приведена в Приложении № 1 к настоящему Регламенту.</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lastRenderedPageBreak/>
        <w:t>2.</w:t>
      </w:r>
      <w:r w:rsidR="00315721">
        <w:rPr>
          <w:rFonts w:ascii="Times New Roman" w:hAnsi="Times New Roman" w:cs="Times New Roman"/>
          <w:bCs/>
          <w:color w:val="000000" w:themeColor="text1"/>
        </w:rPr>
        <w:t>3</w:t>
      </w:r>
      <w:r w:rsidRPr="00C773A8">
        <w:rPr>
          <w:rFonts w:ascii="Times New Roman" w:hAnsi="Times New Roman" w:cs="Times New Roman"/>
          <w:bCs/>
          <w:color w:val="000000" w:themeColor="text1"/>
        </w:rPr>
        <w:t>.</w:t>
      </w:r>
      <w:r w:rsidR="00315721">
        <w:rPr>
          <w:rFonts w:ascii="Times New Roman" w:hAnsi="Times New Roman" w:cs="Times New Roman"/>
          <w:bCs/>
          <w:color w:val="000000" w:themeColor="text1"/>
        </w:rPr>
        <w:t>5</w:t>
      </w:r>
      <w:r w:rsidRPr="00C773A8">
        <w:rPr>
          <w:rFonts w:ascii="Times New Roman" w:hAnsi="Times New Roman" w:cs="Times New Roman"/>
          <w:bCs/>
          <w:color w:val="000000" w:themeColor="text1"/>
        </w:rPr>
        <w:t>.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9035FD"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10A9B" w:rsidRPr="00C773A8" w:rsidRDefault="00A10A9B" w:rsidP="00C773A8">
      <w:pPr>
        <w:ind w:firstLine="720"/>
        <w:jc w:val="both"/>
        <w:rPr>
          <w:rFonts w:ascii="Times New Roman" w:hAnsi="Times New Roman" w:cs="Times New Roman"/>
          <w:bCs/>
          <w:color w:val="000000" w:themeColor="text1"/>
        </w:rPr>
      </w:pPr>
    </w:p>
    <w:p w:rsidR="009035FD" w:rsidRPr="00C773A8" w:rsidRDefault="009035FD" w:rsidP="003B3129">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Срок пред</w:t>
      </w:r>
      <w:r w:rsidR="003B3129">
        <w:rPr>
          <w:rFonts w:ascii="Times New Roman" w:hAnsi="Times New Roman" w:cs="Times New Roman"/>
          <w:b/>
          <w:bCs/>
          <w:color w:val="000000" w:themeColor="text1"/>
        </w:rPr>
        <w:t>оставления муниципальной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4</w:t>
      </w:r>
      <w:r w:rsidRPr="00C773A8">
        <w:rPr>
          <w:rFonts w:ascii="Times New Roman" w:hAnsi="Times New Roman" w:cs="Times New Roman"/>
          <w:bCs/>
          <w:color w:val="000000" w:themeColor="text1"/>
        </w:rPr>
        <w:t>.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035FD" w:rsidRPr="00C773A8" w:rsidRDefault="009035FD" w:rsidP="00C773A8">
      <w:pPr>
        <w:ind w:firstLine="720"/>
        <w:jc w:val="both"/>
        <w:rPr>
          <w:rFonts w:ascii="Times New Roman" w:hAnsi="Times New Roman" w:cs="Times New Roman"/>
          <w:bCs/>
          <w:color w:val="000000" w:themeColor="text1"/>
        </w:rPr>
      </w:pPr>
    </w:p>
    <w:p w:rsidR="009035FD" w:rsidRPr="00C773A8" w:rsidRDefault="009035FD" w:rsidP="00C773A8">
      <w:pPr>
        <w:ind w:firstLine="720"/>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Нормативные правовые акты, регулирующие предоставление</w:t>
      </w:r>
    </w:p>
    <w:p w:rsidR="009035FD" w:rsidRPr="00C773A8" w:rsidRDefault="009035FD" w:rsidP="00C773A8">
      <w:pPr>
        <w:ind w:firstLine="720"/>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муниципальной услуги</w:t>
      </w:r>
    </w:p>
    <w:p w:rsidR="00A10A9B" w:rsidRPr="00C773A8" w:rsidRDefault="009035FD"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bCs/>
          <w:color w:val="000000" w:themeColor="text1"/>
          <w:sz w:val="24"/>
          <w:szCs w:val="24"/>
        </w:rPr>
        <w:t>2.</w:t>
      </w:r>
      <w:r w:rsidR="00315721">
        <w:rPr>
          <w:rFonts w:ascii="Times New Roman" w:hAnsi="Times New Roman" w:cs="Times New Roman"/>
          <w:bCs/>
          <w:color w:val="000000" w:themeColor="text1"/>
          <w:sz w:val="24"/>
          <w:szCs w:val="24"/>
        </w:rPr>
        <w:t>5</w:t>
      </w:r>
      <w:r w:rsidRPr="00C773A8">
        <w:rPr>
          <w:rFonts w:ascii="Times New Roman" w:hAnsi="Times New Roman" w:cs="Times New Roman"/>
          <w:bCs/>
          <w:color w:val="000000" w:themeColor="text1"/>
          <w:sz w:val="24"/>
          <w:szCs w:val="24"/>
        </w:rPr>
        <w:t xml:space="preserve">. </w:t>
      </w:r>
      <w:r w:rsidR="00A10A9B" w:rsidRPr="00C773A8">
        <w:rPr>
          <w:rFonts w:ascii="Times New Roman" w:hAnsi="Times New Roman" w:cs="Times New Roman"/>
          <w:color w:val="000000" w:themeColor="text1"/>
          <w:sz w:val="24"/>
          <w:szCs w:val="24"/>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Предоставление Услуги осуществляется в соответствии с:</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Земельным кодексом Российской Федерации;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Градостроительным кодексом Российской Федерации;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Федеральным законом от 24 июля 2007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221-ФЗ "О государственном кадастре недвижимости";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Федеральным законом от 27 июля 2010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Федеральным законом от 28 декабря 2013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Федеральным законом от 27 июля 2006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149-ФЗ "Об информации, информационных технологиях и о защите информации";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Федеральным законом от 27 июля 2006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152-ФЗ "О персональных данных";</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Федеральным законом от 6 апреля 2011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63-ФЗ "Об электронной подписи";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постановлением Правительства Российской Федерации от 19 ноября 2014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1221 "Об утверждении Правил присвоения, изменения и аннулирования адресов";</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постановлением Правительства Российской Федерации от 22 мая 2015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492 "О </w:t>
      </w:r>
      <w:r w:rsidRPr="00C773A8">
        <w:rPr>
          <w:rFonts w:ascii="Times New Roman" w:hAnsi="Times New Roman" w:cs="Times New Roman"/>
          <w:color w:val="000000" w:themeColor="text1"/>
          <w:sz w:val="24"/>
          <w:szCs w:val="24"/>
        </w:rPr>
        <w:lastRenderedPageBreak/>
        <w:t>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постановлением Правительства Российской Федерации от 30 сентября 2004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506 "Об утверждении Положения о Федеральной налоговой службе";</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постановлением Правительства Российской Федерации от 29 апреля 2014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приказом Министерства финансов Российской Федерации от 11 декабря 2014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приказом Министерства финансов Российской Федерации от 05 ноября 2015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сокращённого наименования адресообразующих элементов";</w:t>
      </w:r>
    </w:p>
    <w:p w:rsidR="001C6E15" w:rsidRPr="00C773A8" w:rsidRDefault="001C6E15" w:rsidP="00C773A8">
      <w:pPr>
        <w:pStyle w:val="ConsPlusNormal"/>
        <w:ind w:firstLine="567"/>
        <w:jc w:val="both"/>
        <w:rPr>
          <w:rFonts w:ascii="Times New Roman" w:hAnsi="Times New Roman" w:cs="Times New Roman"/>
          <w:color w:val="000000" w:themeColor="text1"/>
          <w:sz w:val="24"/>
          <w:szCs w:val="24"/>
        </w:rPr>
      </w:pPr>
      <w:r w:rsidRPr="00C773A8">
        <w:rPr>
          <w:rFonts w:ascii="Times New Roman" w:hAnsi="Times New Roman" w:cs="Times New Roman"/>
          <w:color w:val="000000" w:themeColor="text1"/>
          <w:sz w:val="24"/>
          <w:szCs w:val="24"/>
        </w:rPr>
        <w:t xml:space="preserve">- приказом Министерства финансов Российской Федерации от 31 марта 2016 г. </w:t>
      </w:r>
      <w:r w:rsidR="00DB00DC">
        <w:rPr>
          <w:rFonts w:ascii="Times New Roman" w:hAnsi="Times New Roman" w:cs="Times New Roman"/>
          <w:color w:val="000000" w:themeColor="text1"/>
          <w:sz w:val="24"/>
          <w:szCs w:val="24"/>
        </w:rPr>
        <w:t>№</w:t>
      </w:r>
      <w:r w:rsidRPr="00C773A8">
        <w:rPr>
          <w:rFonts w:ascii="Times New Roman" w:hAnsi="Times New Roman" w:cs="Times New Roman"/>
          <w:color w:val="000000" w:themeColor="text1"/>
          <w:sz w:val="24"/>
          <w:szCs w:val="24"/>
        </w:rPr>
        <w:t xml:space="preserve"> 37н "Об утверждении Порядка ведения государственного адресного реестра".</w:t>
      </w:r>
    </w:p>
    <w:p w:rsidR="009035FD" w:rsidRPr="00C773A8" w:rsidRDefault="009035FD" w:rsidP="00C773A8">
      <w:pPr>
        <w:ind w:firstLine="720"/>
        <w:jc w:val="both"/>
        <w:rPr>
          <w:rFonts w:ascii="Times New Roman" w:hAnsi="Times New Roman" w:cs="Times New Roman"/>
          <w:bCs/>
          <w:color w:val="000000" w:themeColor="text1"/>
        </w:rPr>
      </w:pPr>
    </w:p>
    <w:p w:rsidR="003B3129" w:rsidRDefault="003B3129" w:rsidP="003B3129">
      <w:pPr>
        <w:jc w:val="center"/>
        <w:rPr>
          <w:rFonts w:ascii="Times New Roman" w:hAnsi="Times New Roman" w:cs="Times New Roman"/>
          <w:b/>
          <w:bCs/>
          <w:color w:val="000000" w:themeColor="text1"/>
        </w:rPr>
      </w:pPr>
      <w:r w:rsidRPr="003B3129">
        <w:rPr>
          <w:rFonts w:ascii="Times New Roman" w:hAnsi="Times New Roman" w:cs="Times New Roman"/>
          <w:b/>
          <w:bCs/>
          <w:color w:val="000000" w:themeColor="text1"/>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6.1</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Предоставление Услуги осуществляется на основании заполненного и подписанного Заявителем заявления.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6.2</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При предоставлении заявления от имени членов садоводческого или огороднического </w:t>
      </w:r>
      <w:r w:rsidRPr="00C773A8">
        <w:rPr>
          <w:rFonts w:ascii="Times New Roman" w:hAnsi="Times New Roman" w:cs="Times New Roman"/>
          <w:bCs/>
          <w:color w:val="000000" w:themeColor="text1"/>
        </w:rPr>
        <w:lastRenderedPageBreak/>
        <w:t>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6.3</w:t>
      </w:r>
      <w:r w:rsidRPr="00C773A8">
        <w:rPr>
          <w:rFonts w:ascii="Times New Roman" w:hAnsi="Times New Roman" w:cs="Times New Roman"/>
          <w:bCs/>
          <w:color w:val="000000" w:themeColor="text1"/>
        </w:rPr>
        <w:t>.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6.4</w:t>
      </w:r>
      <w:r w:rsidRPr="00C773A8">
        <w:rPr>
          <w:rFonts w:ascii="Times New Roman" w:hAnsi="Times New Roman" w:cs="Times New Roman"/>
          <w:bCs/>
          <w:color w:val="000000" w:themeColor="text1"/>
        </w:rPr>
        <w:t>. Заявление представляется в форме:</w:t>
      </w:r>
    </w:p>
    <w:p w:rsidR="009035FD" w:rsidRPr="00C773A8" w:rsidRDefault="002B3BE0"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документа на бумажном носителе посредством почтового отправления с описью вложения и уведомлением о вручении;</w:t>
      </w:r>
    </w:p>
    <w:p w:rsidR="009035FD" w:rsidRPr="00C773A8" w:rsidRDefault="002B3BE0"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документа на бумажном носителе при личном обращении в Уполномоченный орган или многофункциональный центр;</w:t>
      </w:r>
    </w:p>
    <w:p w:rsidR="009035FD" w:rsidRPr="00C773A8" w:rsidRDefault="002B3BE0"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электронного документа с использованием портала ФИАС;</w:t>
      </w:r>
    </w:p>
    <w:p w:rsidR="009035FD" w:rsidRPr="00C773A8" w:rsidRDefault="002B3BE0"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электронного документа с использованием ЕПГУ;</w:t>
      </w:r>
    </w:p>
    <w:p w:rsidR="009035FD" w:rsidRPr="00C773A8" w:rsidRDefault="002B3BE0"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электронного документа с использованием регионального портала.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6.5</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Заявление представляется в Уполномоченный орган или многофункциональный центр по месту нахождения объекта адресации.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Заявление в форме документа на бумажном носителе подписывается заявителем.</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6.6</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w:t>
      </w:r>
      <w:r w:rsidR="00533496">
        <w:rPr>
          <w:rFonts w:ascii="Times New Roman" w:hAnsi="Times New Roman" w:cs="Times New Roman"/>
          <w:bCs/>
          <w:color w:val="000000" w:themeColor="text1"/>
        </w:rPr>
        <w:t>ю</w:t>
      </w:r>
      <w:r w:rsidRPr="00C773A8">
        <w:rPr>
          <w:rFonts w:ascii="Times New Roman" w:hAnsi="Times New Roman" w:cs="Times New Roman"/>
          <w:bCs/>
          <w:color w:val="000000" w:themeColor="text1"/>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6.7</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C773A8">
        <w:rPr>
          <w:rFonts w:ascii="Times New Roman" w:hAnsi="Times New Roman" w:cs="Times New Roman"/>
          <w:bCs/>
          <w:color w:val="000000" w:themeColor="text1"/>
        </w:rPr>
        <w:tab/>
        <w:t>заявления в электронной форме — подписанный простой электронной подписью.</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6.8</w:t>
      </w:r>
      <w:r w:rsidRPr="00C773A8">
        <w:rPr>
          <w:rFonts w:ascii="Times New Roman" w:hAnsi="Times New Roman" w:cs="Times New Roman"/>
          <w:bCs/>
          <w:color w:val="000000" w:themeColor="text1"/>
        </w:rPr>
        <w:t xml:space="preserve">. Предоставление Услуги осуществляется на основании следующих документов, определенных пунктом </w:t>
      </w:r>
      <w:r w:rsidR="00DB00DC">
        <w:rPr>
          <w:rFonts w:ascii="Times New Roman" w:hAnsi="Times New Roman" w:cs="Times New Roman"/>
          <w:bCs/>
          <w:color w:val="000000" w:themeColor="text1"/>
        </w:rPr>
        <w:t>34</w:t>
      </w:r>
      <w:r w:rsidRPr="00C773A8">
        <w:rPr>
          <w:rFonts w:ascii="Times New Roman" w:hAnsi="Times New Roman" w:cs="Times New Roman"/>
          <w:bCs/>
          <w:color w:val="000000" w:themeColor="text1"/>
        </w:rPr>
        <w:t xml:space="preserve"> Правил:</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а) правоустанавливающие и (или) правоудостоверяющие документы на объект </w:t>
      </w:r>
      <w:r w:rsidRPr="00C773A8">
        <w:rPr>
          <w:rFonts w:ascii="Times New Roman" w:hAnsi="Times New Roman" w:cs="Times New Roman"/>
          <w:bCs/>
          <w:color w:val="000000" w:themeColor="text1"/>
        </w:rPr>
        <w:lastRenderedPageBreak/>
        <w:t>(объекты)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6.9</w:t>
      </w:r>
      <w:r w:rsidRPr="00C773A8">
        <w:rPr>
          <w:rFonts w:ascii="Times New Roman" w:hAnsi="Times New Roman" w:cs="Times New Roman"/>
          <w:bCs/>
          <w:color w:val="000000" w:themeColor="text1"/>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color w:val="000000" w:themeColor="text1"/>
        </w:rPr>
        <w:t xml:space="preserve"> </w:t>
      </w:r>
      <w:r w:rsidRPr="00C773A8">
        <w:rPr>
          <w:rFonts w:ascii="Times New Roman" w:hAnsi="Times New Roman" w:cs="Times New Roman"/>
          <w:bCs/>
          <w:color w:val="000000" w:themeColor="text1"/>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color w:val="000000" w:themeColor="text1"/>
        </w:rPr>
        <w:t xml:space="preserve"> </w:t>
      </w:r>
      <w:r w:rsidRPr="00C773A8">
        <w:rPr>
          <w:rFonts w:ascii="Times New Roman" w:hAnsi="Times New Roman" w:cs="Times New Roman"/>
          <w:bCs/>
          <w:color w:val="000000" w:themeColor="text1"/>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w:t>
      </w:r>
      <w:r w:rsidR="00DB00DC">
        <w:rPr>
          <w:rFonts w:ascii="Times New Roman" w:hAnsi="Times New Roman" w:cs="Times New Roman"/>
          <w:bCs/>
          <w:color w:val="000000" w:themeColor="text1"/>
        </w:rPr>
        <w:t>№</w:t>
      </w:r>
      <w:r w:rsidRPr="00C773A8">
        <w:rPr>
          <w:rFonts w:ascii="Times New Roman" w:hAnsi="Times New Roman" w:cs="Times New Roman"/>
          <w:bCs/>
          <w:color w:val="000000" w:themeColor="text1"/>
        </w:rPr>
        <w:t xml:space="preserve"> 1221 "Об утверждении Правил присвоения, изменения и аннулирования адресов");</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w:t>
      </w:r>
      <w:r w:rsidRPr="00C773A8">
        <w:rPr>
          <w:rFonts w:ascii="Times New Roman" w:hAnsi="Times New Roman" w:cs="Times New Roman"/>
          <w:color w:val="000000" w:themeColor="text1"/>
        </w:rPr>
        <w:t xml:space="preserve"> </w:t>
      </w:r>
      <w:r w:rsidRPr="00C773A8">
        <w:rPr>
          <w:rFonts w:ascii="Times New Roman" w:hAnsi="Times New Roman" w:cs="Times New Roman"/>
          <w:bCs/>
          <w:color w:val="000000" w:themeColor="text1"/>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C773A8">
        <w:rPr>
          <w:rFonts w:ascii="Times New Roman" w:hAnsi="Times New Roman" w:cs="Times New Roman"/>
          <w:bCs/>
          <w:color w:val="000000" w:themeColor="text1"/>
        </w:rPr>
        <w:lastRenderedPageBreak/>
        <w:t xml:space="preserve">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w:t>
      </w:r>
      <w:r w:rsidR="00341E21">
        <w:rPr>
          <w:rFonts w:ascii="Times New Roman" w:hAnsi="Times New Roman" w:cs="Times New Roman"/>
          <w:bCs/>
          <w:color w:val="000000" w:themeColor="text1"/>
        </w:rPr>
        <w:t>№</w:t>
      </w:r>
      <w:r w:rsidRPr="00C773A8">
        <w:rPr>
          <w:rFonts w:ascii="Times New Roman" w:hAnsi="Times New Roman" w:cs="Times New Roman"/>
          <w:bCs/>
          <w:color w:val="000000" w:themeColor="text1"/>
        </w:rPr>
        <w:t xml:space="preserve"> 1221 "Об утверждении Правил присвоения, изменения и аннулирования адресов").</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6.10</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Заявители (представители Заявителя) при подаче заявления вправе приложить к нему документы, указанные в подпунктах «а», «в», «г», «е» и «ж» пункта 2.</w:t>
      </w:r>
      <w:r w:rsidR="00E933F2">
        <w:rPr>
          <w:rFonts w:ascii="Times New Roman" w:hAnsi="Times New Roman" w:cs="Times New Roman"/>
          <w:bCs/>
          <w:color w:val="000000" w:themeColor="text1"/>
        </w:rPr>
        <w:t>6.8.</w:t>
      </w:r>
      <w:r w:rsidRPr="00C773A8">
        <w:rPr>
          <w:rFonts w:ascii="Times New Roman" w:hAnsi="Times New Roman" w:cs="Times New Roman"/>
          <w:bCs/>
          <w:color w:val="000000" w:themeColor="text1"/>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6.11</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6.12</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При подаче заявления и прилагаемых к нему документов в Уполномоченный орган Заявитель предъявляет оригиналы документов для сверки.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35FD" w:rsidRPr="00315721" w:rsidRDefault="009035FD" w:rsidP="003B3129">
      <w:pPr>
        <w:ind w:firstLine="720"/>
        <w:jc w:val="both"/>
        <w:rPr>
          <w:rFonts w:ascii="Times New Roman" w:hAnsi="Times New Roman" w:cs="Times New Roman"/>
          <w:b/>
          <w:bCs/>
          <w:color w:val="000000" w:themeColor="text1"/>
        </w:rPr>
      </w:pPr>
      <w:r w:rsidRPr="00315721">
        <w:rPr>
          <w:rFonts w:ascii="Times New Roman" w:hAnsi="Times New Roman" w:cs="Times New Roman"/>
          <w:b/>
          <w:bCs/>
          <w:color w:val="000000" w:themeColor="text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6.13</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Документы, указанные в подпунктах «б», «д», «з» и «и» пункта 2.</w:t>
      </w:r>
      <w:r w:rsidR="00E933F2">
        <w:rPr>
          <w:rFonts w:ascii="Times New Roman" w:hAnsi="Times New Roman" w:cs="Times New Roman"/>
          <w:bCs/>
          <w:color w:val="000000" w:themeColor="text1"/>
        </w:rPr>
        <w:t>6.8.</w:t>
      </w:r>
      <w:r w:rsidRPr="00C773A8">
        <w:rPr>
          <w:rFonts w:ascii="Times New Roman" w:hAnsi="Times New Roman" w:cs="Times New Roman"/>
          <w:bCs/>
          <w:color w:val="000000" w:themeColor="text1"/>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533496">
        <w:rPr>
          <w:rFonts w:ascii="Times New Roman" w:hAnsi="Times New Roman" w:cs="Times New Roman"/>
          <w:bCs/>
          <w:color w:val="000000" w:themeColor="text1"/>
        </w:rPr>
        <w:t>в</w:t>
      </w:r>
      <w:r w:rsidRPr="00C773A8">
        <w:rPr>
          <w:rFonts w:ascii="Times New Roman" w:hAnsi="Times New Roman" w:cs="Times New Roman"/>
          <w:bCs/>
          <w:color w:val="000000" w:themeColor="text1"/>
        </w:rPr>
        <w:t xml:space="preserve"> порядке межведомственного информационного взаимодействия по запросу Уполномоченного органа.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Уполномоченные органы запрашивают документы, указанные в пункте 2.</w:t>
      </w:r>
      <w:r w:rsidR="00E933F2">
        <w:rPr>
          <w:rFonts w:ascii="Times New Roman" w:hAnsi="Times New Roman" w:cs="Times New Roman"/>
          <w:bCs/>
          <w:color w:val="000000" w:themeColor="text1"/>
        </w:rPr>
        <w:t>6.8.</w:t>
      </w:r>
      <w:r w:rsidRPr="00C773A8">
        <w:rPr>
          <w:rFonts w:ascii="Times New Roman" w:hAnsi="Times New Roman" w:cs="Times New Roman"/>
          <w:bCs/>
          <w:color w:val="000000" w:themeColor="text1"/>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6.14</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При предоставлении Услуги запрещается требовать от Заявителя:</w:t>
      </w:r>
    </w:p>
    <w:p w:rsidR="00A10A9B" w:rsidRPr="00C773A8" w:rsidRDefault="002B3BE0"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1) </w:t>
      </w:r>
      <w:r w:rsidR="00A10A9B" w:rsidRPr="00C773A8">
        <w:rPr>
          <w:rFonts w:ascii="Times New Roman" w:hAnsi="Times New Roman" w:cs="Times New Roman"/>
          <w:bCs/>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E933F2">
        <w:rPr>
          <w:rFonts w:ascii="Times New Roman" w:hAnsi="Times New Roman" w:cs="Times New Roman"/>
          <w:bCs/>
          <w:color w:val="000000" w:themeColor="text1"/>
        </w:rPr>
        <w:t>№</w:t>
      </w:r>
      <w:r w:rsidRPr="00C773A8">
        <w:rPr>
          <w:rFonts w:ascii="Times New Roman" w:hAnsi="Times New Roman" w:cs="Times New Roman"/>
          <w:bCs/>
          <w:color w:val="000000" w:themeColor="text1"/>
        </w:rPr>
        <w:t xml:space="preserve"> 210-ФЗ "Об организации предоставления </w:t>
      </w:r>
      <w:r w:rsidRPr="00C773A8">
        <w:rPr>
          <w:rFonts w:ascii="Times New Roman" w:hAnsi="Times New Roman" w:cs="Times New Roman"/>
          <w:bCs/>
          <w:color w:val="000000" w:themeColor="text1"/>
        </w:rPr>
        <w:lastRenderedPageBreak/>
        <w:t xml:space="preserve">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040A76" w:rsidRPr="00C773A8">
        <w:rPr>
          <w:rFonts w:ascii="Times New Roman" w:hAnsi="Times New Roman" w:cs="Times New Roman"/>
          <w:color w:val="000000" w:themeColor="text1"/>
        </w:rPr>
        <w:t>Томской</w:t>
      </w:r>
      <w:r w:rsidR="00315EC8" w:rsidRPr="00C773A8">
        <w:rPr>
          <w:rFonts w:ascii="Times New Roman" w:hAnsi="Times New Roman" w:cs="Times New Roman"/>
          <w:color w:val="000000" w:themeColor="text1"/>
        </w:rPr>
        <w:t xml:space="preserve"> области</w:t>
      </w:r>
      <w:r w:rsidRPr="00C773A8">
        <w:rPr>
          <w:rFonts w:ascii="Times New Roman" w:hAnsi="Times New Roman" w:cs="Times New Roman"/>
          <w:bCs/>
          <w:color w:val="000000" w:themeColor="text1"/>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E933F2">
        <w:rPr>
          <w:rFonts w:ascii="Times New Roman" w:hAnsi="Times New Roman" w:cs="Times New Roman"/>
          <w:bCs/>
          <w:color w:val="000000" w:themeColor="text1"/>
        </w:rPr>
        <w:t>№</w:t>
      </w:r>
      <w:r w:rsidRPr="00C773A8">
        <w:rPr>
          <w:rFonts w:ascii="Times New Roman" w:hAnsi="Times New Roman" w:cs="Times New Roman"/>
          <w:bCs/>
          <w:color w:val="000000" w:themeColor="text1"/>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00E933F2">
        <w:rPr>
          <w:rFonts w:ascii="Times New Roman" w:hAnsi="Times New Roman" w:cs="Times New Roman"/>
          <w:bCs/>
          <w:color w:val="000000" w:themeColor="text1"/>
        </w:rPr>
        <w:t>№</w:t>
      </w:r>
      <w:r w:rsidRPr="00C773A8">
        <w:rPr>
          <w:rFonts w:ascii="Times New Roman" w:hAnsi="Times New Roman" w:cs="Times New Roman"/>
          <w:bCs/>
          <w:color w:val="000000" w:themeColor="text1"/>
        </w:rPr>
        <w:t xml:space="preserve"> 210-ФЗ "Об организации предоставления государственных и муниципальных услуг";</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35FD"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3129" w:rsidRPr="00315721" w:rsidRDefault="003B3129" w:rsidP="003B3129">
      <w:pPr>
        <w:ind w:firstLine="720"/>
        <w:jc w:val="both"/>
        <w:rPr>
          <w:rFonts w:ascii="Times New Roman" w:hAnsi="Times New Roman" w:cs="Times New Roman"/>
          <w:b/>
          <w:bCs/>
          <w:color w:val="000000" w:themeColor="text1"/>
        </w:rPr>
      </w:pPr>
      <w:r w:rsidRPr="00315721">
        <w:rPr>
          <w:rFonts w:ascii="Times New Roman" w:hAnsi="Times New Roman" w:cs="Times New Roman"/>
          <w:b/>
          <w:bCs/>
          <w:color w:val="000000" w:themeColor="text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3129" w:rsidRDefault="003B3129" w:rsidP="003B3129">
      <w:pPr>
        <w:ind w:firstLine="720"/>
        <w:jc w:val="both"/>
        <w:rPr>
          <w:rFonts w:ascii="Times New Roman" w:hAnsi="Times New Roman" w:cs="Times New Roman"/>
          <w:bCs/>
          <w:color w:val="000000" w:themeColor="text1"/>
        </w:rPr>
      </w:pPr>
      <w:r w:rsidRPr="00315721">
        <w:rPr>
          <w:rFonts w:ascii="Times New Roman" w:hAnsi="Times New Roman" w:cs="Times New Roman"/>
          <w:bCs/>
          <w:color w:val="000000" w:themeColor="text1"/>
        </w:rPr>
        <w:t>2.</w:t>
      </w:r>
      <w:r w:rsidR="00315721" w:rsidRPr="00315721">
        <w:rPr>
          <w:rFonts w:ascii="Times New Roman" w:hAnsi="Times New Roman" w:cs="Times New Roman"/>
          <w:bCs/>
          <w:color w:val="000000" w:themeColor="text1"/>
        </w:rPr>
        <w:t>6.15</w:t>
      </w:r>
      <w:r w:rsidRPr="00315721">
        <w:rPr>
          <w:rFonts w:ascii="Times New Roman" w:hAnsi="Times New Roman" w:cs="Times New Roman"/>
          <w:bCs/>
          <w:color w:val="000000" w:themeColor="text1"/>
        </w:rPr>
        <w:t>. Услуги, необходимые и обязательные для предоставления Услуги, отсутствуют.</w:t>
      </w:r>
    </w:p>
    <w:p w:rsidR="00A10A9B" w:rsidRPr="00C773A8" w:rsidRDefault="00A10A9B" w:rsidP="003B3129">
      <w:pPr>
        <w:ind w:firstLine="720"/>
        <w:rPr>
          <w:rFonts w:ascii="Times New Roman" w:hAnsi="Times New Roman" w:cs="Times New Roman"/>
          <w:b/>
          <w:bCs/>
          <w:color w:val="000000" w:themeColor="text1"/>
        </w:rPr>
      </w:pPr>
    </w:p>
    <w:p w:rsidR="009035FD" w:rsidRPr="00C773A8" w:rsidRDefault="009035FD" w:rsidP="003B3129">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7</w:t>
      </w:r>
      <w:r w:rsidRPr="00C773A8">
        <w:rPr>
          <w:rFonts w:ascii="Times New Roman" w:hAnsi="Times New Roman" w:cs="Times New Roman"/>
          <w:bCs/>
          <w:color w:val="000000" w:themeColor="text1"/>
        </w:rPr>
        <w:t>.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Также основаниями для отказа в приеме к рассмотрению документов, необходимых </w:t>
      </w:r>
      <w:r w:rsidRPr="00C773A8">
        <w:rPr>
          <w:rFonts w:ascii="Times New Roman" w:hAnsi="Times New Roman" w:cs="Times New Roman"/>
          <w:bCs/>
          <w:color w:val="000000" w:themeColor="text1"/>
        </w:rPr>
        <w:lastRenderedPageBreak/>
        <w:t xml:space="preserve">для предоставления </w:t>
      </w:r>
      <w:r w:rsidR="00781036" w:rsidRPr="00C773A8">
        <w:rPr>
          <w:rFonts w:ascii="Times New Roman" w:hAnsi="Times New Roman" w:cs="Times New Roman"/>
          <w:bCs/>
          <w:color w:val="000000" w:themeColor="text1"/>
        </w:rPr>
        <w:t>муниципальной</w:t>
      </w:r>
      <w:r w:rsidRPr="00C773A8">
        <w:rPr>
          <w:rFonts w:ascii="Times New Roman" w:hAnsi="Times New Roman" w:cs="Times New Roman"/>
          <w:bCs/>
          <w:color w:val="000000" w:themeColor="text1"/>
        </w:rPr>
        <w:t xml:space="preserve"> услуги, являются:</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документы поданы в орган, неуполномоченный на предоставление услуги; представление неполного комплекта документов; </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неполное заполнение полей в форме запроса, в том числе в интерактивной форме на ЕПГУ;</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наличие противоречивых сведений в запросе и приложенных к нему документах.</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Рекомендуемая форма решения об отказе в приеме документов, необходимых для предоставления услуги, приведена в Приложении № </w:t>
      </w:r>
      <w:r w:rsidR="00E933F2">
        <w:rPr>
          <w:rFonts w:ascii="Times New Roman" w:hAnsi="Times New Roman" w:cs="Times New Roman"/>
          <w:bCs/>
          <w:color w:val="000000" w:themeColor="text1"/>
        </w:rPr>
        <w:t>3</w:t>
      </w:r>
      <w:r w:rsidRPr="00C773A8">
        <w:rPr>
          <w:rFonts w:ascii="Times New Roman" w:hAnsi="Times New Roman" w:cs="Times New Roman"/>
          <w:bCs/>
          <w:color w:val="000000" w:themeColor="text1"/>
        </w:rPr>
        <w:t xml:space="preserve"> к настоящему Регламенту.</w:t>
      </w:r>
    </w:p>
    <w:p w:rsidR="009035FD" w:rsidRPr="00C773A8" w:rsidRDefault="009035FD" w:rsidP="00C773A8">
      <w:pPr>
        <w:ind w:firstLine="720"/>
        <w:jc w:val="both"/>
        <w:rPr>
          <w:rFonts w:ascii="Times New Roman" w:hAnsi="Times New Roman" w:cs="Times New Roman"/>
          <w:bCs/>
          <w:color w:val="000000" w:themeColor="text1"/>
        </w:rPr>
      </w:pPr>
    </w:p>
    <w:p w:rsidR="009035FD" w:rsidRPr="00C773A8" w:rsidRDefault="009035FD" w:rsidP="003B3129">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Исчерпывающий перечень оснований для приостановления или отказа в предоставлении муниципальной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8.1</w:t>
      </w:r>
      <w:r w:rsidRPr="00C773A8">
        <w:rPr>
          <w:rFonts w:ascii="Times New Roman" w:hAnsi="Times New Roman" w:cs="Times New Roman"/>
          <w:bCs/>
          <w:color w:val="000000" w:themeColor="text1"/>
        </w:rPr>
        <w:t>. Оснований</w:t>
      </w:r>
      <w:r w:rsidRPr="00C773A8">
        <w:rPr>
          <w:rFonts w:ascii="Times New Roman" w:hAnsi="Times New Roman" w:cs="Times New Roman"/>
          <w:bCs/>
          <w:color w:val="000000" w:themeColor="text1"/>
        </w:rPr>
        <w:tab/>
        <w:t>для</w:t>
      </w:r>
      <w:r w:rsidRPr="00C773A8">
        <w:rPr>
          <w:rFonts w:ascii="Times New Roman" w:hAnsi="Times New Roman" w:cs="Times New Roman"/>
          <w:bCs/>
          <w:color w:val="000000" w:themeColor="text1"/>
        </w:rPr>
        <w:tab/>
        <w:t>приостановления</w:t>
      </w:r>
      <w:r w:rsidRPr="00C773A8">
        <w:rPr>
          <w:rFonts w:ascii="Times New Roman" w:hAnsi="Times New Roman" w:cs="Times New Roman"/>
          <w:bCs/>
          <w:color w:val="000000" w:themeColor="text1"/>
        </w:rPr>
        <w:tab/>
      </w:r>
      <w:r w:rsidR="00E8219A" w:rsidRPr="00C773A8">
        <w:rPr>
          <w:rFonts w:ascii="Times New Roman" w:hAnsi="Times New Roman" w:cs="Times New Roman"/>
          <w:bCs/>
          <w:color w:val="000000" w:themeColor="text1"/>
        </w:rPr>
        <w:t>предоставления законодательством</w:t>
      </w:r>
      <w:r w:rsidRPr="00C773A8">
        <w:rPr>
          <w:rFonts w:ascii="Times New Roman" w:hAnsi="Times New Roman" w:cs="Times New Roman"/>
          <w:bCs/>
          <w:color w:val="000000" w:themeColor="text1"/>
        </w:rPr>
        <w:t xml:space="preserve"> Российской Федерации не предусмотрено.</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Основаниями для отказа в предос</w:t>
      </w:r>
      <w:r w:rsidR="00E933F2">
        <w:rPr>
          <w:rFonts w:ascii="Times New Roman" w:hAnsi="Times New Roman" w:cs="Times New Roman"/>
          <w:bCs/>
          <w:color w:val="000000" w:themeColor="text1"/>
        </w:rPr>
        <w:t>тавлении Услуги являются случаи</w:t>
      </w:r>
      <w:r w:rsidRPr="00C773A8">
        <w:rPr>
          <w:rFonts w:ascii="Times New Roman" w:hAnsi="Times New Roman" w:cs="Times New Roman"/>
          <w:bCs/>
          <w:color w:val="000000" w:themeColor="text1"/>
        </w:rPr>
        <w:t>:</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с заявлением обратилось лицо, не указанное в пункте 1.2 настоящего Регламента;</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отсутствуют случаи и условия для присвоения объекту адресации адреса или аннулирования его адреса, указанные в пунктах 5, 8 - 11 и 14 - 18 Правил.</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8.2</w:t>
      </w:r>
      <w:r w:rsidRPr="00C773A8">
        <w:rPr>
          <w:rFonts w:ascii="Times New Roman" w:hAnsi="Times New Roman" w:cs="Times New Roman"/>
          <w:bCs/>
          <w:color w:val="000000" w:themeColor="text1"/>
        </w:rPr>
        <w:t>. Перечень оснований для отказа в предоставлении Услуги, определенный пунктом 2.</w:t>
      </w:r>
      <w:r w:rsidR="00E933F2">
        <w:rPr>
          <w:rFonts w:ascii="Times New Roman" w:hAnsi="Times New Roman" w:cs="Times New Roman"/>
          <w:bCs/>
          <w:color w:val="000000" w:themeColor="text1"/>
        </w:rPr>
        <w:t>7.</w:t>
      </w:r>
      <w:r w:rsidRPr="00C773A8">
        <w:rPr>
          <w:rFonts w:ascii="Times New Roman" w:hAnsi="Times New Roman" w:cs="Times New Roman"/>
          <w:bCs/>
          <w:color w:val="000000" w:themeColor="text1"/>
        </w:rPr>
        <w:t xml:space="preserve"> настоящего Регламента, является исчерпывающим.</w:t>
      </w:r>
    </w:p>
    <w:p w:rsidR="009035FD" w:rsidRPr="00C773A8" w:rsidRDefault="009035FD" w:rsidP="00C773A8">
      <w:pPr>
        <w:ind w:firstLine="720"/>
        <w:jc w:val="both"/>
        <w:rPr>
          <w:rFonts w:ascii="Times New Roman" w:hAnsi="Times New Roman" w:cs="Times New Roman"/>
          <w:bCs/>
          <w:color w:val="000000" w:themeColor="text1"/>
        </w:rPr>
      </w:pPr>
    </w:p>
    <w:p w:rsidR="00450128" w:rsidRDefault="00450128" w:rsidP="00450128">
      <w:pPr>
        <w:jc w:val="center"/>
        <w:rPr>
          <w:rFonts w:ascii="Times New Roman" w:hAnsi="Times New Roman" w:cs="Times New Roman"/>
          <w:b/>
          <w:bCs/>
          <w:color w:val="000000" w:themeColor="text1"/>
        </w:rPr>
      </w:pPr>
      <w:r w:rsidRPr="00450128">
        <w:rPr>
          <w:rFonts w:ascii="Times New Roman" w:hAnsi="Times New Roman" w:cs="Times New Roman"/>
          <w:b/>
          <w:bCs/>
          <w:color w:val="000000" w:themeColor="text1"/>
        </w:rPr>
        <w:t>Размер платы, взимаемой с заявителя при предоставлении муниципальной услуги, и способы ее взимания</w:t>
      </w:r>
    </w:p>
    <w:p w:rsidR="009035FD" w:rsidRPr="00450128" w:rsidRDefault="009035FD" w:rsidP="00450128">
      <w:pPr>
        <w:ind w:firstLine="720"/>
        <w:jc w:val="both"/>
        <w:rPr>
          <w:rFonts w:ascii="Times New Roman" w:hAnsi="Times New Roman" w:cs="Times New Roman"/>
          <w:b/>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9</w:t>
      </w:r>
      <w:r w:rsidRPr="00C773A8">
        <w:rPr>
          <w:rFonts w:ascii="Times New Roman" w:hAnsi="Times New Roman" w:cs="Times New Roman"/>
          <w:bCs/>
          <w:color w:val="000000" w:themeColor="text1"/>
        </w:rPr>
        <w:t>. Предоставление Услуги осуществляется бесплатно.</w:t>
      </w:r>
    </w:p>
    <w:p w:rsidR="00904D0F" w:rsidRPr="00C773A8" w:rsidRDefault="00904D0F" w:rsidP="00C773A8">
      <w:pPr>
        <w:ind w:firstLine="720"/>
        <w:jc w:val="center"/>
        <w:rPr>
          <w:rFonts w:ascii="Times New Roman" w:hAnsi="Times New Roman" w:cs="Times New Roman"/>
          <w:b/>
          <w:bCs/>
          <w:color w:val="000000" w:themeColor="text1"/>
        </w:rPr>
      </w:pPr>
    </w:p>
    <w:p w:rsidR="009035FD" w:rsidRPr="00C773A8" w:rsidRDefault="009035FD"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10</w:t>
      </w:r>
      <w:r w:rsidRPr="00C773A8">
        <w:rPr>
          <w:rFonts w:ascii="Times New Roman" w:hAnsi="Times New Roman" w:cs="Times New Roman"/>
          <w:bCs/>
          <w:color w:val="000000" w:themeColor="text1"/>
        </w:rPr>
        <w:t>.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9035FD" w:rsidRPr="00C773A8" w:rsidRDefault="009035FD" w:rsidP="00C773A8">
      <w:pPr>
        <w:ind w:firstLine="720"/>
        <w:jc w:val="both"/>
        <w:rPr>
          <w:rFonts w:ascii="Times New Roman" w:hAnsi="Times New Roman" w:cs="Times New Roman"/>
          <w:bCs/>
          <w:color w:val="000000" w:themeColor="text1"/>
        </w:rPr>
      </w:pPr>
    </w:p>
    <w:p w:rsidR="009035FD" w:rsidRPr="00C773A8" w:rsidRDefault="009035FD"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lastRenderedPageBreak/>
        <w:t>Срок и порядок регистрации запроса заявителя о предоставлении муниципальной услуги, в том числе в электронной форме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11</w:t>
      </w:r>
      <w:r w:rsidRPr="00C773A8">
        <w:rPr>
          <w:rFonts w:ascii="Times New Roman" w:hAnsi="Times New Roman" w:cs="Times New Roman"/>
          <w:bCs/>
          <w:color w:val="000000" w:themeColor="text1"/>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наличия оснований для отказа в приеме документов, необходимых для предоставления Услуги, указанных в пункте 2.</w:t>
      </w:r>
      <w:r w:rsidR="00E933F2">
        <w:rPr>
          <w:rFonts w:ascii="Times New Roman" w:hAnsi="Times New Roman" w:cs="Times New Roman"/>
          <w:bCs/>
          <w:color w:val="000000" w:themeColor="text1"/>
        </w:rPr>
        <w:t>7.</w:t>
      </w:r>
      <w:r w:rsidRPr="00C773A8">
        <w:rPr>
          <w:rFonts w:ascii="Times New Roman" w:hAnsi="Times New Roman" w:cs="Times New Roman"/>
          <w:bCs/>
          <w:color w:val="000000" w:themeColor="text1"/>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04D0F" w:rsidRPr="00C773A8" w:rsidRDefault="00904D0F" w:rsidP="00C773A8">
      <w:pPr>
        <w:ind w:firstLine="720"/>
        <w:jc w:val="both"/>
        <w:rPr>
          <w:rFonts w:ascii="Times New Roman" w:hAnsi="Times New Roman" w:cs="Times New Roman"/>
          <w:bCs/>
          <w:color w:val="000000" w:themeColor="text1"/>
        </w:rPr>
      </w:pPr>
    </w:p>
    <w:p w:rsidR="00450128" w:rsidRPr="00450128" w:rsidRDefault="00450128" w:rsidP="00450128">
      <w:pPr>
        <w:jc w:val="center"/>
        <w:rPr>
          <w:rFonts w:ascii="Times New Roman" w:hAnsi="Times New Roman" w:cs="Times New Roman"/>
          <w:b/>
          <w:bCs/>
          <w:color w:val="000000" w:themeColor="text1"/>
        </w:rPr>
      </w:pPr>
      <w:r w:rsidRPr="00450128">
        <w:rPr>
          <w:rFonts w:ascii="Times New Roman" w:hAnsi="Times New Roman" w:cs="Times New Roman"/>
          <w:b/>
          <w:bCs/>
          <w:color w:val="000000" w:themeColor="text1"/>
        </w:rPr>
        <w:t>Требования к помещениям, в которых предоставляется муниципальная услуга</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2.12.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1) прием документов осуществляется в помещениях специалистов администрации;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комфортное расположение заявителя и должностного лица администрации;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возможность и удобство оформления заявителем письменного обращения;</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телефонную связь;</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возможность копирования документов;</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доступ к основным нормативным правовым актам, регламентирующим полномочия и сферу компетенции Администрации;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доступ к нормативным правовым актам, регулирующим предоставление муниципальной услуги;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 наличие письменных принадлежностей и бумаги формата A4;</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6) оборудование на прилегающей к зданию территории мест для парковки автотранспортных средств инвалидов;</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7) 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8) содействие со стороны должностных лиц, при необходимости, инвалиду при входе в здание и выхода из него.</w:t>
      </w:r>
    </w:p>
    <w:p w:rsidR="00450128" w:rsidRPr="00450128" w:rsidRDefault="00450128" w:rsidP="00450128">
      <w:pPr>
        <w:ind w:firstLine="720"/>
        <w:jc w:val="both"/>
        <w:rPr>
          <w:rFonts w:ascii="Times New Roman" w:hAnsi="Times New Roman" w:cs="Times New Roman"/>
          <w:bCs/>
          <w:color w:val="000000" w:themeColor="text1"/>
        </w:rPr>
      </w:pPr>
    </w:p>
    <w:p w:rsidR="00450128" w:rsidRPr="00450128" w:rsidRDefault="00450128" w:rsidP="00450128">
      <w:pPr>
        <w:jc w:val="center"/>
        <w:rPr>
          <w:rFonts w:ascii="Times New Roman" w:hAnsi="Times New Roman" w:cs="Times New Roman"/>
          <w:b/>
          <w:bCs/>
          <w:color w:val="000000" w:themeColor="text1"/>
        </w:rPr>
      </w:pPr>
      <w:r w:rsidRPr="00450128">
        <w:rPr>
          <w:rFonts w:ascii="Times New Roman" w:hAnsi="Times New Roman" w:cs="Times New Roman"/>
          <w:b/>
          <w:bCs/>
          <w:color w:val="000000" w:themeColor="text1"/>
        </w:rPr>
        <w:t>Показатели доступности и качества муниципальной услуги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lastRenderedPageBreak/>
        <w:t>2.13.1. Основными показателями доступности предоставления услуги являются:</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возможность получения заявителем уведомлений о предоставлении услуги с помощью Единого портала, регионального портала;</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возможность получения информации о ходе предоставления услуги, в том числе с использованием информационно-коммуникационных технологий.</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2.13.2. Основными показателями качества предоставления услуги являются:</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минимально возможное количество взаимодействий гражданина с должностными лицами, участвующими в предоставлении услуги;</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отсутствие обоснованных жалоб на действия (бездействие) сотрудников и их некорректное (невнимательное) отношение к заявителям;</w:t>
      </w:r>
    </w:p>
    <w:p w:rsidR="00450128"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отсутствие нарушений установленных сроков в процессе предоставления услуги;</w:t>
      </w:r>
    </w:p>
    <w:p w:rsidR="00904D0F" w:rsidRPr="00450128" w:rsidRDefault="00450128" w:rsidP="00450128">
      <w:pPr>
        <w:ind w:firstLine="720"/>
        <w:jc w:val="both"/>
        <w:rPr>
          <w:rFonts w:ascii="Times New Roman" w:hAnsi="Times New Roman" w:cs="Times New Roman"/>
          <w:bCs/>
          <w:color w:val="000000" w:themeColor="text1"/>
        </w:rPr>
      </w:pPr>
      <w:r w:rsidRPr="00450128">
        <w:rPr>
          <w:rFonts w:ascii="Times New Roman" w:hAnsi="Times New Roman" w:cs="Times New Roman"/>
          <w:bCs/>
          <w:color w:val="000000" w:themeColor="text1"/>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50128" w:rsidRPr="00C773A8" w:rsidRDefault="00450128" w:rsidP="00450128">
      <w:pPr>
        <w:ind w:firstLine="720"/>
        <w:jc w:val="both"/>
        <w:rPr>
          <w:rFonts w:ascii="Times New Roman" w:hAnsi="Times New Roman" w:cs="Times New Roman"/>
          <w:bCs/>
          <w:color w:val="000000" w:themeColor="text1"/>
        </w:rPr>
      </w:pPr>
    </w:p>
    <w:p w:rsidR="009035FD" w:rsidRPr="00C773A8" w:rsidRDefault="009035FD"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14.1</w:t>
      </w:r>
      <w:r w:rsidRPr="00C773A8">
        <w:rPr>
          <w:rFonts w:ascii="Times New Roman" w:hAnsi="Times New Roman" w:cs="Times New Roman"/>
          <w:bCs/>
          <w:color w:val="000000" w:themeColor="text1"/>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14.2</w:t>
      </w:r>
      <w:r w:rsidRPr="00C773A8">
        <w:rPr>
          <w:rFonts w:ascii="Times New Roman" w:hAnsi="Times New Roman" w:cs="Times New Roman"/>
          <w:bCs/>
          <w:color w:val="000000" w:themeColor="text1"/>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14.3</w:t>
      </w:r>
      <w:r w:rsidRPr="00C773A8">
        <w:rPr>
          <w:rFonts w:ascii="Times New Roman" w:hAnsi="Times New Roman" w:cs="Times New Roman"/>
          <w:bCs/>
          <w:color w:val="000000" w:themeColor="text1"/>
        </w:rPr>
        <w:t>. Электронные документы представляются в следующих форматах:</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а) xml - для формализованных документов;</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xls, xlsx, ods - для документов, содержащих расчеты;</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«черно-белый» (при отсутствии в документе графических изображений и (или) цветного текста);</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«оттенки серого» (при наличии в документе графических изображений, отличных от цветного графического изображения);</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«цветной» или «режим полной цветопередачи» (при наличии в документе цветных графических изображений либо цветного текста);</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с сохранением всех аутентичных признаков подлинности, а именно: графической подписи лица, печати, углового штампа бланка;</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lastRenderedPageBreak/>
        <w:t>Электронные документы должны обеспечивать:</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возможность идентифицировать документ и количество листов в документе;</w:t>
      </w:r>
    </w:p>
    <w:p w:rsidR="009035FD"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35FD" w:rsidRPr="00C773A8">
        <w:rPr>
          <w:rFonts w:ascii="Times New Roman" w:hAnsi="Times New Roman" w:cs="Times New Roman"/>
          <w:bCs/>
          <w:color w:val="000000" w:themeColor="text1"/>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035FD" w:rsidRPr="00C773A8" w:rsidRDefault="009035FD"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Документы, подлежащие представлению в форматах xls, xlsx или ods, формируются в виде отдельного электронного документа.</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14.4</w:t>
      </w:r>
      <w:r w:rsidRPr="00C773A8">
        <w:rPr>
          <w:rFonts w:ascii="Times New Roman" w:hAnsi="Times New Roman" w:cs="Times New Roman"/>
          <w:bCs/>
          <w:color w:val="000000" w:themeColor="text1"/>
        </w:rPr>
        <w:t>.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14.5</w:t>
      </w:r>
      <w:r w:rsidRPr="00C773A8">
        <w:rPr>
          <w:rFonts w:ascii="Times New Roman" w:hAnsi="Times New Roman" w:cs="Times New Roman"/>
          <w:bCs/>
          <w:color w:val="000000" w:themeColor="text1"/>
        </w:rPr>
        <w:t xml:space="preserve">.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w:t>
      </w:r>
      <w:r w:rsidR="00DB00DC">
        <w:rPr>
          <w:rFonts w:ascii="Times New Roman" w:hAnsi="Times New Roman" w:cs="Times New Roman"/>
          <w:bCs/>
          <w:color w:val="000000" w:themeColor="text1"/>
        </w:rPr>
        <w:t>№</w:t>
      </w:r>
      <w:r w:rsidRPr="00C773A8">
        <w:rPr>
          <w:rFonts w:ascii="Times New Roman" w:hAnsi="Times New Roman" w:cs="Times New Roman"/>
          <w:bCs/>
          <w:color w:val="000000" w:themeColor="text1"/>
        </w:rPr>
        <w:t xml:space="preserve"> 149-ФЗ "Об информации, информационных технологиях и о защите информации".</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предоставлении муниципальных услуг в электронной форме идентификация и аутентификация могут осуществляться посредством:</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10A9B" w:rsidRPr="00C773A8" w:rsidRDefault="00A10A9B"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2.</w:t>
      </w:r>
      <w:r w:rsidR="00315721">
        <w:rPr>
          <w:rFonts w:ascii="Times New Roman" w:hAnsi="Times New Roman" w:cs="Times New Roman"/>
          <w:bCs/>
          <w:color w:val="000000" w:themeColor="text1"/>
        </w:rPr>
        <w:t>14.6</w:t>
      </w:r>
      <w:r w:rsidRPr="00C773A8">
        <w:rPr>
          <w:rFonts w:ascii="Times New Roman" w:hAnsi="Times New Roman" w:cs="Times New Roman"/>
          <w:bCs/>
          <w:color w:val="000000" w:themeColor="text1"/>
        </w:rPr>
        <w:t>. Муниципальная услуга не оказывается в упреждающем (проактивном) режиме.</w:t>
      </w:r>
    </w:p>
    <w:p w:rsidR="00904D0F" w:rsidRPr="00C773A8" w:rsidRDefault="00904D0F" w:rsidP="00C773A8">
      <w:pPr>
        <w:ind w:firstLine="720"/>
        <w:jc w:val="both"/>
        <w:rPr>
          <w:rFonts w:ascii="Times New Roman" w:hAnsi="Times New Roman" w:cs="Times New Roman"/>
          <w:bCs/>
          <w:color w:val="000000" w:themeColor="text1"/>
        </w:rPr>
      </w:pPr>
    </w:p>
    <w:p w:rsidR="00904D0F" w:rsidRPr="00C773A8" w:rsidRDefault="00904D0F"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lang w:val="en-US"/>
        </w:rPr>
        <w:t>III</w:t>
      </w:r>
      <w:r w:rsidRPr="00C773A8">
        <w:rPr>
          <w:rFonts w:ascii="Times New Roman" w:hAnsi="Times New Roman" w:cs="Times New Roman"/>
          <w:b/>
          <w:bCs/>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04D0F" w:rsidRPr="00341E21" w:rsidRDefault="00904D0F" w:rsidP="00450128">
      <w:pPr>
        <w:jc w:val="center"/>
        <w:rPr>
          <w:rFonts w:ascii="Times New Roman" w:hAnsi="Times New Roman" w:cs="Times New Roman"/>
          <w:b/>
          <w:bCs/>
          <w:color w:val="000000" w:themeColor="text1"/>
        </w:rPr>
      </w:pPr>
    </w:p>
    <w:p w:rsidR="00904D0F" w:rsidRPr="00C773A8" w:rsidRDefault="00904D0F"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Исчерпывающий перечень административных процедур</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3.1. Предоставление Услуги включает в себя следующие административные процедуры:</w:t>
      </w:r>
    </w:p>
    <w:p w:rsidR="00904D0F" w:rsidRPr="00341E21"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установление личности Заявителя (представителя Заявителя); </w:t>
      </w:r>
    </w:p>
    <w:p w:rsidR="00904D0F" w:rsidRPr="00341E21"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регистрация заявления; </w:t>
      </w:r>
    </w:p>
    <w:p w:rsidR="00904D0F" w:rsidRPr="00341E21"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проверка комплектности документов, необходимых для предоставления Услуги; </w:t>
      </w:r>
    </w:p>
    <w:p w:rsidR="00904D0F" w:rsidRPr="00341E21"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получение сведений посредством единой системы межведомственного электронного взаимодействия (далее — СМЭВ); </w:t>
      </w:r>
    </w:p>
    <w:p w:rsidR="00904D0F" w:rsidRPr="00341E21"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рассмотрение документов, необходимых для предоставления Услуги;</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принятие решения по результатам оказания Услуги; </w:t>
      </w:r>
    </w:p>
    <w:p w:rsidR="00904D0F"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450128" w:rsidRPr="00450128" w:rsidRDefault="00450128" w:rsidP="00450128">
      <w:pPr>
        <w:pStyle w:val="aa"/>
        <w:ind w:firstLine="709"/>
        <w:jc w:val="both"/>
        <w:rPr>
          <w:rFonts w:ascii="Times New Roman" w:hAnsi="Times New Roman"/>
          <w:color w:val="000000" w:themeColor="text1"/>
          <w:sz w:val="24"/>
          <w:szCs w:val="24"/>
          <w:lang w:val="ru-RU"/>
        </w:rPr>
      </w:pPr>
      <w:r w:rsidRPr="00450128">
        <w:rPr>
          <w:rFonts w:ascii="Times New Roman" w:hAnsi="Times New Roman"/>
          <w:color w:val="000000" w:themeColor="text1"/>
          <w:sz w:val="24"/>
          <w:szCs w:val="24"/>
          <w:lang w:val="ru-RU"/>
        </w:rPr>
        <w:lastRenderedPageBreak/>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904D0F" w:rsidRPr="00450128" w:rsidRDefault="00904D0F" w:rsidP="00C773A8">
      <w:pPr>
        <w:ind w:firstLine="720"/>
        <w:jc w:val="center"/>
        <w:rPr>
          <w:rFonts w:ascii="Times New Roman" w:hAnsi="Times New Roman" w:cs="Times New Roman"/>
          <w:b/>
          <w:bCs/>
          <w:color w:val="000000" w:themeColor="text1"/>
        </w:rPr>
      </w:pPr>
    </w:p>
    <w:p w:rsidR="00904D0F" w:rsidRPr="00C773A8" w:rsidRDefault="00904D0F"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Перечень административных процедур (действий) при предоставлении муниципальной услуги услуг в электронной форме</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3.2. При предоставлении Услуги в электронной форме заявителю обеспечивается возможность:</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получения информации о порядке и сроках предоставления Услуги;</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приема и регистрации Уполномоченным органом заявления и прилагаемых документов;</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получения Заявителем (представителем Заявителя) результата предоставления Услуги в форме электронного документа;</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получения сведений о ходе рассмотрения заявления;</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осуществления оценки качества предоставления Услуги;</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04D0F" w:rsidRPr="00C773A8" w:rsidRDefault="00904D0F" w:rsidP="00C773A8">
      <w:pPr>
        <w:ind w:firstLine="720"/>
        <w:jc w:val="center"/>
        <w:rPr>
          <w:rFonts w:ascii="Times New Roman" w:hAnsi="Times New Roman" w:cs="Times New Roman"/>
          <w:b/>
          <w:bCs/>
          <w:color w:val="000000" w:themeColor="text1"/>
        </w:rPr>
      </w:pPr>
    </w:p>
    <w:p w:rsidR="00904D0F" w:rsidRPr="00C773A8" w:rsidRDefault="00904D0F" w:rsidP="00450128">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Порядок осуществления административных процедур (действий) в электронной форме</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3.3</w:t>
      </w:r>
      <w:r w:rsidR="00315721">
        <w:rPr>
          <w:rFonts w:ascii="Times New Roman" w:hAnsi="Times New Roman" w:cs="Times New Roman"/>
          <w:bCs/>
          <w:color w:val="000000" w:themeColor="text1"/>
        </w:rPr>
        <w:t>.1</w:t>
      </w:r>
      <w:r w:rsidRPr="00C773A8">
        <w:rPr>
          <w:rFonts w:ascii="Times New Roman" w:hAnsi="Times New Roman" w:cs="Times New Roman"/>
          <w:bCs/>
          <w:color w:val="000000" w:themeColor="text1"/>
        </w:rPr>
        <w:t>.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формировании заявления Заявителю обеспечивается:</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а) возможность сохранения заявления и иных документов, указанных в пунктах 2.</w:t>
      </w:r>
      <w:r w:rsidR="00DB00DC">
        <w:rPr>
          <w:rFonts w:ascii="Times New Roman" w:hAnsi="Times New Roman" w:cs="Times New Roman"/>
          <w:bCs/>
          <w:color w:val="000000" w:themeColor="text1"/>
        </w:rPr>
        <w:t>6.8.</w:t>
      </w:r>
      <w:r w:rsidRPr="00C773A8">
        <w:rPr>
          <w:rFonts w:ascii="Times New Roman" w:hAnsi="Times New Roman" w:cs="Times New Roman"/>
          <w:bCs/>
          <w:color w:val="000000" w:themeColor="text1"/>
        </w:rPr>
        <w:t xml:space="preserve"> настоящего Регламента, необходимых для предоставления Услуги;</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б) возможность печати на бумажном носителе копии электронной формы заявления и иных документов, указанных в пунктах 2.</w:t>
      </w:r>
      <w:r w:rsidR="00DB00DC">
        <w:rPr>
          <w:rFonts w:ascii="Times New Roman" w:hAnsi="Times New Roman" w:cs="Times New Roman"/>
          <w:bCs/>
          <w:color w:val="000000" w:themeColor="text1"/>
        </w:rPr>
        <w:t>6.8.</w:t>
      </w:r>
      <w:r w:rsidRPr="00C773A8">
        <w:rPr>
          <w:rFonts w:ascii="Times New Roman" w:hAnsi="Times New Roman" w:cs="Times New Roman"/>
          <w:bCs/>
          <w:color w:val="000000" w:themeColor="text1"/>
        </w:rPr>
        <w:t xml:space="preserve"> настоящего Регламента, необходимых для предоставления Услуги;</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д) возможность вернуться на любой из этапов заполнения электронной формы заявления без потери ранее введенной информации;</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w:t>
      </w:r>
      <w:r w:rsidRPr="00C773A8">
        <w:rPr>
          <w:rFonts w:ascii="Times New Roman" w:hAnsi="Times New Roman" w:cs="Times New Roman"/>
          <w:bCs/>
          <w:color w:val="000000" w:themeColor="text1"/>
        </w:rPr>
        <w:lastRenderedPageBreak/>
        <w:t>заполнении формы заявления посредством ЕПГУ).</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315721">
        <w:rPr>
          <w:rFonts w:ascii="Times New Roman" w:hAnsi="Times New Roman" w:cs="Times New Roman"/>
          <w:bCs/>
          <w:color w:val="000000" w:themeColor="text1"/>
        </w:rPr>
        <w:t>3.2</w:t>
      </w:r>
      <w:r w:rsidRPr="00C773A8">
        <w:rPr>
          <w:rFonts w:ascii="Times New Roman" w:hAnsi="Times New Roman" w:cs="Times New Roman"/>
          <w:bCs/>
          <w:color w:val="000000" w:themeColor="text1"/>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а) прием документов, необходимых для предоставления Услуги, и направление Заявителю электронного сообщения о поступлении заявления;</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315721">
        <w:rPr>
          <w:rFonts w:ascii="Times New Roman" w:hAnsi="Times New Roman" w:cs="Times New Roman"/>
          <w:bCs/>
          <w:color w:val="000000" w:themeColor="text1"/>
        </w:rPr>
        <w:t>3.3</w:t>
      </w:r>
      <w:r w:rsidRPr="00C773A8">
        <w:rPr>
          <w:rFonts w:ascii="Times New Roman" w:hAnsi="Times New Roman" w:cs="Times New Roman"/>
          <w:bCs/>
          <w:color w:val="000000" w:themeColor="text1"/>
        </w:rPr>
        <w:t>. Заявителю в качестве результата предоставления Услуги обеспечивается возможность получения документа:</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904D0F"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904D0F" w:rsidRPr="00C773A8">
        <w:rPr>
          <w:rFonts w:ascii="Times New Roman" w:hAnsi="Times New Roman" w:cs="Times New Roman"/>
          <w:bCs/>
          <w:color w:val="000000" w:themeColor="text1"/>
        </w:rPr>
        <w:t>в виде бумажного документа, подтверждающего содержание электронного документа, который Заявитель получает при личном обращении.</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315721">
        <w:rPr>
          <w:rFonts w:ascii="Times New Roman" w:hAnsi="Times New Roman" w:cs="Times New Roman"/>
          <w:bCs/>
          <w:color w:val="000000" w:themeColor="text1"/>
        </w:rPr>
        <w:t>3.4</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74474"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315721">
        <w:rPr>
          <w:rFonts w:ascii="Times New Roman" w:hAnsi="Times New Roman" w:cs="Times New Roman"/>
          <w:bCs/>
          <w:color w:val="000000" w:themeColor="text1"/>
        </w:rPr>
        <w:t>3.5</w:t>
      </w:r>
      <w:r w:rsidRPr="00C773A8">
        <w:rPr>
          <w:rFonts w:ascii="Times New Roman" w:hAnsi="Times New Roman" w:cs="Times New Roman"/>
          <w:bCs/>
          <w:color w:val="000000" w:themeColor="text1"/>
        </w:rPr>
        <w:t>.</w:t>
      </w:r>
      <w:r w:rsidRPr="00C773A8">
        <w:rPr>
          <w:rFonts w:ascii="Times New Roman" w:hAnsi="Times New Roman" w:cs="Times New Roman"/>
          <w:bCs/>
          <w:color w:val="000000" w:themeColor="text1"/>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32C5" w:rsidRPr="00C773A8" w:rsidRDefault="00EC32C5" w:rsidP="00C773A8">
      <w:pPr>
        <w:ind w:firstLine="720"/>
        <w:jc w:val="both"/>
        <w:rPr>
          <w:rFonts w:ascii="Times New Roman" w:hAnsi="Times New Roman" w:cs="Times New Roman"/>
          <w:bCs/>
          <w:color w:val="000000" w:themeColor="text1"/>
        </w:rPr>
      </w:pPr>
    </w:p>
    <w:p w:rsidR="00D74474" w:rsidRPr="00315721" w:rsidRDefault="00D74474" w:rsidP="00315721">
      <w:pPr>
        <w:ind w:firstLine="709"/>
        <w:jc w:val="center"/>
        <w:rPr>
          <w:rFonts w:ascii="Times New Roman" w:hAnsi="Times New Roman" w:cs="Times New Roman"/>
          <w:b/>
          <w:bCs/>
          <w:color w:val="000000" w:themeColor="text1"/>
        </w:rPr>
      </w:pPr>
      <w:r w:rsidRPr="00315721">
        <w:rPr>
          <w:rFonts w:ascii="Times New Roman" w:hAnsi="Times New Roman" w:cs="Times New Roman"/>
          <w:b/>
          <w:bCs/>
          <w:color w:val="000000" w:themeColor="text1"/>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74474" w:rsidRPr="00315721" w:rsidRDefault="00D74474" w:rsidP="00315721">
      <w:pPr>
        <w:ind w:firstLine="709"/>
        <w:jc w:val="both"/>
        <w:rPr>
          <w:rFonts w:ascii="Times New Roman" w:hAnsi="Times New Roman" w:cs="Times New Roman"/>
          <w:bCs/>
          <w:color w:val="000000" w:themeColor="text1"/>
        </w:rPr>
      </w:pPr>
      <w:r w:rsidRPr="00315721">
        <w:rPr>
          <w:rFonts w:ascii="Times New Roman" w:hAnsi="Times New Roman" w:cs="Times New Roman"/>
          <w:bCs/>
          <w:color w:val="000000" w:themeColor="text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EC32C5">
        <w:rPr>
          <w:rFonts w:ascii="Times New Roman" w:hAnsi="Times New Roman" w:cs="Times New Roman"/>
          <w:bCs/>
          <w:color w:val="000000" w:themeColor="text1"/>
        </w:rPr>
        <w:t>4</w:t>
      </w:r>
      <w:r w:rsidRPr="00C773A8">
        <w:rPr>
          <w:rFonts w:ascii="Times New Roman" w:hAnsi="Times New Roman" w:cs="Times New Roman"/>
          <w:bCs/>
          <w:color w:val="000000" w:themeColor="text1"/>
        </w:rPr>
        <w:t>. Многофункциональный центр осуществляет:</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иные процедуры и действия, предусмотренные Федеральным законом № 210-ФЗ.</w:t>
      </w:r>
    </w:p>
    <w:p w:rsidR="00D74474" w:rsidRPr="00C773A8" w:rsidRDefault="00D74474" w:rsidP="0094223B">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lastRenderedPageBreak/>
        <w:t>Информирование заявителей</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EC32C5">
        <w:rPr>
          <w:rFonts w:ascii="Times New Roman" w:hAnsi="Times New Roman" w:cs="Times New Roman"/>
          <w:bCs/>
          <w:color w:val="000000" w:themeColor="text1"/>
        </w:rPr>
        <w:t>5</w:t>
      </w:r>
      <w:r w:rsidRPr="00C773A8">
        <w:rPr>
          <w:rFonts w:ascii="Times New Roman" w:hAnsi="Times New Roman" w:cs="Times New Roman"/>
          <w:bCs/>
          <w:color w:val="000000" w:themeColor="text1"/>
        </w:rPr>
        <w:t>. Информирование Заявителя осуществляется следующими способами:</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б) при обращении Заявителя в многофункциональный центр лично, по телефону, посредством почтовых отправлений, либо по электронной почте.</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74474" w:rsidRPr="00C773A8" w:rsidRDefault="00D74474" w:rsidP="00C773A8">
      <w:pPr>
        <w:ind w:firstLine="720"/>
        <w:jc w:val="both"/>
        <w:rPr>
          <w:rFonts w:ascii="Times New Roman" w:hAnsi="Times New Roman" w:cs="Times New Roman"/>
          <w:bCs/>
          <w:color w:val="000000" w:themeColor="text1"/>
        </w:rPr>
      </w:pPr>
    </w:p>
    <w:p w:rsidR="00D74474" w:rsidRPr="00C773A8" w:rsidRDefault="00D74474" w:rsidP="0094223B">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Выдача заявителю результата предоставления муниципальной услуги</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EC32C5">
        <w:rPr>
          <w:rFonts w:ascii="Times New Roman" w:hAnsi="Times New Roman" w:cs="Times New Roman"/>
          <w:bCs/>
          <w:color w:val="000000" w:themeColor="text1"/>
        </w:rPr>
        <w:t>6.1</w:t>
      </w:r>
      <w:r w:rsidRPr="00C773A8">
        <w:rPr>
          <w:rFonts w:ascii="Times New Roman" w:hAnsi="Times New Roman" w:cs="Times New Roman"/>
          <w:bCs/>
          <w:color w:val="000000" w:themeColor="text1"/>
        </w:rPr>
        <w:t>.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EC32C5">
        <w:rPr>
          <w:rFonts w:ascii="Times New Roman" w:hAnsi="Times New Roman" w:cs="Times New Roman"/>
          <w:bCs/>
          <w:color w:val="000000" w:themeColor="text1"/>
        </w:rPr>
        <w:t>6.2</w:t>
      </w:r>
      <w:r w:rsidRPr="00C773A8">
        <w:rPr>
          <w:rFonts w:ascii="Times New Roman" w:hAnsi="Times New Roman" w:cs="Times New Roman"/>
          <w:bCs/>
          <w:color w:val="000000" w:themeColor="text1"/>
        </w:rPr>
        <w:t>.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4474"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Работник многофункционального центра осуществляет следующие действия:</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проверяет полномочия представителя Заявителя (в случае обращения представителя Заявителя);</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определяет статус исполнения заявления;</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w:t>
      </w:r>
      <w:r w:rsidR="00D74474" w:rsidRPr="00C773A8">
        <w:rPr>
          <w:rFonts w:ascii="Times New Roman" w:hAnsi="Times New Roman" w:cs="Times New Roman"/>
          <w:bCs/>
          <w:color w:val="000000" w:themeColor="text1"/>
        </w:rPr>
        <w:lastRenderedPageBreak/>
        <w:t>Федерации);</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выдает документы Заявителю, при необходимости запрашивает у Заявителя подписи за каждый выданный документ;</w:t>
      </w:r>
    </w:p>
    <w:p w:rsidR="00D74474" w:rsidRPr="00C773A8" w:rsidRDefault="0046737A"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 xml:space="preserve">- </w:t>
      </w:r>
      <w:r w:rsidR="00D74474" w:rsidRPr="00C773A8">
        <w:rPr>
          <w:rFonts w:ascii="Times New Roman" w:hAnsi="Times New Roman" w:cs="Times New Roman"/>
          <w:bCs/>
          <w:color w:val="000000" w:themeColor="text1"/>
        </w:rPr>
        <w:t>запрашивает согласие Заявителя на участие в смс-опросе для оценки качества предоставленной Услуги многофункциональным центром.</w:t>
      </w:r>
    </w:p>
    <w:p w:rsidR="00D74474" w:rsidRPr="00C773A8" w:rsidRDefault="00D74474" w:rsidP="00C773A8">
      <w:pPr>
        <w:ind w:firstLine="720"/>
        <w:jc w:val="center"/>
        <w:rPr>
          <w:rFonts w:ascii="Times New Roman" w:hAnsi="Times New Roman" w:cs="Times New Roman"/>
          <w:b/>
          <w:bCs/>
          <w:color w:val="000000" w:themeColor="text1"/>
        </w:rPr>
      </w:pPr>
    </w:p>
    <w:p w:rsidR="00904D0F" w:rsidRPr="00C773A8" w:rsidRDefault="00904D0F" w:rsidP="0094223B">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904D0F"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EC32C5">
        <w:rPr>
          <w:rFonts w:ascii="Times New Roman" w:hAnsi="Times New Roman" w:cs="Times New Roman"/>
          <w:bCs/>
          <w:color w:val="000000" w:themeColor="text1"/>
        </w:rPr>
        <w:t>7</w:t>
      </w:r>
      <w:r w:rsidR="00904D0F" w:rsidRPr="00C773A8">
        <w:rPr>
          <w:rFonts w:ascii="Times New Roman" w:hAnsi="Times New Roman" w:cs="Times New Roman"/>
          <w:bCs/>
          <w:color w:val="000000" w:themeColor="text1"/>
        </w:rPr>
        <w:t>.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04D0F" w:rsidRPr="00C773A8" w:rsidRDefault="00904D0F"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10A9B" w:rsidRPr="00C773A8" w:rsidRDefault="00A10A9B" w:rsidP="00C773A8">
      <w:pPr>
        <w:ind w:firstLine="720"/>
        <w:jc w:val="both"/>
        <w:rPr>
          <w:rFonts w:ascii="Times New Roman" w:hAnsi="Times New Roman" w:cs="Times New Roman"/>
          <w:bCs/>
          <w:color w:val="000000" w:themeColor="text1"/>
        </w:rPr>
      </w:pPr>
    </w:p>
    <w:p w:rsidR="00A10A9B" w:rsidRPr="00C773A8" w:rsidRDefault="00A10A9B" w:rsidP="0094223B">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10A9B" w:rsidRPr="00C773A8" w:rsidRDefault="00D74474" w:rsidP="00C773A8">
      <w:pPr>
        <w:ind w:firstLine="720"/>
        <w:jc w:val="both"/>
        <w:rPr>
          <w:rFonts w:ascii="Times New Roman" w:hAnsi="Times New Roman" w:cs="Times New Roman"/>
          <w:bCs/>
          <w:color w:val="000000" w:themeColor="text1"/>
        </w:rPr>
      </w:pPr>
      <w:r w:rsidRPr="00C773A8">
        <w:rPr>
          <w:rFonts w:ascii="Times New Roman" w:hAnsi="Times New Roman" w:cs="Times New Roman"/>
          <w:bCs/>
          <w:color w:val="000000" w:themeColor="text1"/>
        </w:rPr>
        <w:t>3.</w:t>
      </w:r>
      <w:r w:rsidR="00EC32C5">
        <w:rPr>
          <w:rFonts w:ascii="Times New Roman" w:hAnsi="Times New Roman" w:cs="Times New Roman"/>
          <w:bCs/>
          <w:color w:val="000000" w:themeColor="text1"/>
        </w:rPr>
        <w:t>8</w:t>
      </w:r>
      <w:r w:rsidRPr="00C773A8">
        <w:rPr>
          <w:rFonts w:ascii="Times New Roman" w:hAnsi="Times New Roman" w:cs="Times New Roman"/>
          <w:bCs/>
          <w:color w:val="000000" w:themeColor="text1"/>
        </w:rPr>
        <w:t>.</w:t>
      </w:r>
      <w:r w:rsidR="00A10A9B" w:rsidRPr="00C773A8">
        <w:rPr>
          <w:rFonts w:ascii="Times New Roman" w:hAnsi="Times New Roman" w:cs="Times New Roman"/>
          <w:bCs/>
          <w:color w:val="000000" w:themeColor="text1"/>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C773A8">
        <w:rPr>
          <w:rFonts w:ascii="Times New Roman" w:hAnsi="Times New Roman" w:cs="Times New Roman"/>
          <w:bCs/>
          <w:color w:val="000000" w:themeColor="text1"/>
        </w:rPr>
        <w:t>,</w:t>
      </w:r>
      <w:r w:rsidR="00ED132A" w:rsidRPr="00C773A8">
        <w:rPr>
          <w:rFonts w:ascii="Times New Roman" w:hAnsi="Times New Roman" w:cs="Times New Roman"/>
          <w:bCs/>
          <w:color w:val="000000" w:themeColor="text1"/>
        </w:rPr>
        <w:t xml:space="preserve"> не предусмотрены</w:t>
      </w:r>
      <w:r w:rsidR="00A10A9B" w:rsidRPr="00C773A8">
        <w:rPr>
          <w:rFonts w:ascii="Times New Roman" w:hAnsi="Times New Roman" w:cs="Times New Roman"/>
          <w:bCs/>
          <w:color w:val="000000" w:themeColor="text1"/>
        </w:rPr>
        <w:t>.</w:t>
      </w:r>
    </w:p>
    <w:p w:rsidR="00904D0F" w:rsidRPr="00C773A8" w:rsidRDefault="00904D0F" w:rsidP="00C773A8">
      <w:pPr>
        <w:ind w:firstLine="720"/>
        <w:jc w:val="both"/>
        <w:rPr>
          <w:rFonts w:ascii="Times New Roman" w:hAnsi="Times New Roman" w:cs="Times New Roman"/>
          <w:bCs/>
          <w:color w:val="000000" w:themeColor="text1"/>
        </w:rPr>
      </w:pPr>
    </w:p>
    <w:p w:rsidR="0094223B" w:rsidRPr="0094223B" w:rsidRDefault="00904D0F" w:rsidP="0094223B">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lang w:val="en-US"/>
        </w:rPr>
        <w:t>IV</w:t>
      </w:r>
      <w:r w:rsidRPr="00C773A8">
        <w:rPr>
          <w:rFonts w:ascii="Times New Roman" w:hAnsi="Times New Roman" w:cs="Times New Roman"/>
          <w:b/>
          <w:bCs/>
          <w:color w:val="000000" w:themeColor="text1"/>
        </w:rPr>
        <w:t xml:space="preserve">. </w:t>
      </w:r>
      <w:r w:rsidR="0094223B" w:rsidRPr="0094223B">
        <w:rPr>
          <w:rFonts w:ascii="Times New Roman" w:hAnsi="Times New Roman" w:cs="Times New Roman"/>
          <w:b/>
          <w:bCs/>
          <w:color w:val="000000" w:themeColor="text1"/>
        </w:rPr>
        <w:t>Формы контроля за исполнением административного регламента</w:t>
      </w:r>
    </w:p>
    <w:p w:rsidR="0094223B" w:rsidRPr="0094223B" w:rsidRDefault="0094223B" w:rsidP="0094223B">
      <w:pPr>
        <w:jc w:val="center"/>
        <w:rPr>
          <w:rFonts w:ascii="Times New Roman" w:hAnsi="Times New Roman" w:cs="Times New Roman"/>
          <w:b/>
          <w:bCs/>
          <w:color w:val="000000" w:themeColor="text1"/>
        </w:rPr>
      </w:pPr>
    </w:p>
    <w:p w:rsidR="0094223B" w:rsidRPr="0094223B" w:rsidRDefault="0094223B" w:rsidP="0094223B">
      <w:pPr>
        <w:ind w:firstLine="709"/>
        <w:jc w:val="both"/>
        <w:rPr>
          <w:rFonts w:ascii="Times New Roman" w:hAnsi="Times New Roman" w:cs="Times New Roman"/>
          <w:bCs/>
          <w:color w:val="000000" w:themeColor="text1"/>
        </w:rPr>
      </w:pPr>
      <w:r w:rsidRPr="0094223B">
        <w:rPr>
          <w:rFonts w:ascii="Times New Roman" w:hAnsi="Times New Roman" w:cs="Times New Roman"/>
          <w:bCs/>
          <w:color w:val="000000" w:themeColor="text1"/>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4223B" w:rsidRPr="0094223B" w:rsidRDefault="0094223B" w:rsidP="0094223B">
      <w:pPr>
        <w:ind w:firstLine="709"/>
        <w:jc w:val="both"/>
        <w:rPr>
          <w:rFonts w:ascii="Times New Roman" w:hAnsi="Times New Roman" w:cs="Times New Roman"/>
          <w:bCs/>
          <w:color w:val="000000" w:themeColor="text1"/>
        </w:rPr>
      </w:pPr>
      <w:r w:rsidRPr="0094223B">
        <w:rPr>
          <w:rFonts w:ascii="Times New Roman" w:hAnsi="Times New Roman" w:cs="Times New Roman"/>
          <w:bCs/>
          <w:color w:val="000000" w:themeColor="text1"/>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4223B" w:rsidRPr="0094223B" w:rsidRDefault="0094223B" w:rsidP="0094223B">
      <w:pPr>
        <w:ind w:firstLine="709"/>
        <w:jc w:val="both"/>
        <w:rPr>
          <w:rFonts w:ascii="Times New Roman" w:hAnsi="Times New Roman" w:cs="Times New Roman"/>
          <w:bCs/>
          <w:color w:val="000000" w:themeColor="text1"/>
        </w:rPr>
      </w:pPr>
      <w:r w:rsidRPr="0094223B">
        <w:rPr>
          <w:rFonts w:ascii="Times New Roman" w:hAnsi="Times New Roman" w:cs="Times New Roman"/>
          <w:bCs/>
          <w:color w:val="000000" w:themeColor="text1"/>
        </w:rPr>
        <w:t>4.3. Периодичность осуществления текущего контроля устанавливается главой поселения.</w:t>
      </w:r>
    </w:p>
    <w:p w:rsidR="0094223B" w:rsidRPr="0094223B" w:rsidRDefault="0094223B" w:rsidP="0094223B">
      <w:pPr>
        <w:ind w:firstLine="709"/>
        <w:jc w:val="both"/>
        <w:rPr>
          <w:rFonts w:ascii="Times New Roman" w:hAnsi="Times New Roman" w:cs="Times New Roman"/>
          <w:bCs/>
          <w:color w:val="000000" w:themeColor="text1"/>
        </w:rPr>
      </w:pPr>
      <w:r w:rsidRPr="0094223B">
        <w:rPr>
          <w:rFonts w:ascii="Times New Roman" w:hAnsi="Times New Roman" w:cs="Times New Roman"/>
          <w:bCs/>
          <w:color w:val="000000" w:themeColor="text1"/>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904D0F" w:rsidRPr="0094223B" w:rsidRDefault="0094223B" w:rsidP="0094223B">
      <w:pPr>
        <w:ind w:firstLine="709"/>
        <w:jc w:val="both"/>
        <w:rPr>
          <w:rFonts w:ascii="Times New Roman" w:hAnsi="Times New Roman" w:cs="Times New Roman"/>
          <w:bCs/>
          <w:color w:val="000000" w:themeColor="text1"/>
        </w:rPr>
      </w:pPr>
      <w:r w:rsidRPr="0094223B">
        <w:rPr>
          <w:rFonts w:ascii="Times New Roman" w:hAnsi="Times New Roman" w:cs="Times New Roman"/>
          <w:bCs/>
          <w:color w:val="000000" w:themeColor="text1"/>
        </w:rPr>
        <w:t xml:space="preserve">4.5. По результатам проведенных проверок, в случае выявления нарушений, осуществляется привлечение виновных лиц к ответственности в соответствии с </w:t>
      </w:r>
      <w:r w:rsidRPr="0094223B">
        <w:rPr>
          <w:rFonts w:ascii="Times New Roman" w:hAnsi="Times New Roman" w:cs="Times New Roman"/>
          <w:bCs/>
          <w:color w:val="000000" w:themeColor="text1"/>
        </w:rPr>
        <w:lastRenderedPageBreak/>
        <w:t>действующим законодательством Российской Федерации.</w:t>
      </w:r>
    </w:p>
    <w:p w:rsidR="00904D0F" w:rsidRPr="0094223B" w:rsidRDefault="00904D0F" w:rsidP="00C773A8">
      <w:pPr>
        <w:ind w:firstLine="720"/>
        <w:jc w:val="both"/>
        <w:rPr>
          <w:rFonts w:ascii="Times New Roman" w:hAnsi="Times New Roman" w:cs="Times New Roman"/>
          <w:bCs/>
          <w:color w:val="000000" w:themeColor="text1"/>
        </w:rPr>
      </w:pPr>
    </w:p>
    <w:p w:rsidR="0094223B" w:rsidRPr="0094223B" w:rsidRDefault="00904D0F" w:rsidP="0094223B">
      <w:pPr>
        <w:jc w:val="center"/>
        <w:rPr>
          <w:rFonts w:ascii="Times New Roman" w:hAnsi="Times New Roman" w:cs="Times New Roman"/>
          <w:b/>
          <w:bCs/>
          <w:color w:val="000000" w:themeColor="text1"/>
        </w:rPr>
      </w:pPr>
      <w:r w:rsidRPr="00C773A8">
        <w:rPr>
          <w:rFonts w:ascii="Times New Roman" w:hAnsi="Times New Roman" w:cs="Times New Roman"/>
          <w:b/>
          <w:bCs/>
          <w:color w:val="000000" w:themeColor="text1"/>
          <w:lang w:val="en-US"/>
        </w:rPr>
        <w:t>V</w:t>
      </w:r>
      <w:r w:rsidRPr="00C773A8">
        <w:rPr>
          <w:rFonts w:ascii="Times New Roman" w:hAnsi="Times New Roman" w:cs="Times New Roman"/>
          <w:b/>
          <w:bCs/>
          <w:color w:val="000000" w:themeColor="text1"/>
        </w:rPr>
        <w:t xml:space="preserve">. </w:t>
      </w:r>
      <w:r w:rsidR="0094223B" w:rsidRPr="0094223B">
        <w:rPr>
          <w:rFonts w:ascii="Times New Roman" w:hAnsi="Times New Roman" w:cs="Times New Roman"/>
          <w:b/>
          <w:bCs/>
          <w:color w:val="000000" w:themeColor="text1"/>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4223B" w:rsidRPr="0094223B" w:rsidRDefault="0094223B" w:rsidP="0094223B">
      <w:pPr>
        <w:ind w:firstLine="720"/>
        <w:jc w:val="center"/>
        <w:rPr>
          <w:rFonts w:ascii="Times New Roman" w:hAnsi="Times New Roman" w:cs="Times New Roman"/>
          <w:b/>
          <w:bCs/>
          <w:color w:val="000000" w:themeColor="text1"/>
        </w:rPr>
      </w:pPr>
    </w:p>
    <w:p w:rsidR="00904D0F" w:rsidRPr="0094223B" w:rsidRDefault="0094223B" w:rsidP="0094223B">
      <w:pPr>
        <w:ind w:firstLine="720"/>
        <w:jc w:val="both"/>
        <w:rPr>
          <w:rFonts w:ascii="Times New Roman" w:hAnsi="Times New Roman" w:cs="Times New Roman"/>
          <w:bCs/>
          <w:color w:val="000000" w:themeColor="text1"/>
        </w:rPr>
      </w:pPr>
      <w:r w:rsidRPr="0094223B">
        <w:rPr>
          <w:rFonts w:ascii="Times New Roman" w:hAnsi="Times New Roman" w:cs="Times New Roman"/>
          <w:bCs/>
          <w:color w:val="000000" w:themeColor="text1"/>
        </w:rPr>
        <w:t>5.1.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904D0F" w:rsidRPr="00C773A8" w:rsidRDefault="00904D0F" w:rsidP="00C773A8">
      <w:pPr>
        <w:ind w:firstLine="720"/>
        <w:jc w:val="both"/>
        <w:rPr>
          <w:rFonts w:ascii="Times New Roman" w:hAnsi="Times New Roman" w:cs="Times New Roman"/>
          <w:bCs/>
          <w:color w:val="000000" w:themeColor="text1"/>
        </w:rPr>
      </w:pPr>
    </w:p>
    <w:p w:rsidR="00ED132A" w:rsidRDefault="00ED132A" w:rsidP="004845A5">
      <w:pPr>
        <w:tabs>
          <w:tab w:val="left" w:pos="3825"/>
        </w:tabs>
        <w:ind w:firstLine="720"/>
        <w:jc w:val="both"/>
        <w:rPr>
          <w:rFonts w:ascii="Times New Roman" w:hAnsi="Times New Roman" w:cs="Times New Roman"/>
          <w:b/>
          <w:bCs/>
          <w:color w:val="000000" w:themeColor="text1"/>
        </w:rPr>
      </w:pPr>
      <w:r w:rsidRPr="00C773A8">
        <w:rPr>
          <w:rFonts w:ascii="Times New Roman" w:hAnsi="Times New Roman" w:cs="Times New Roman"/>
          <w:bCs/>
          <w:color w:val="000000" w:themeColor="text1"/>
        </w:rPr>
        <w:tab/>
      </w: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Default="004845A5" w:rsidP="004845A5">
      <w:pPr>
        <w:tabs>
          <w:tab w:val="left" w:pos="3825"/>
        </w:tabs>
        <w:ind w:firstLine="720"/>
        <w:jc w:val="both"/>
        <w:rPr>
          <w:rFonts w:ascii="Times New Roman" w:hAnsi="Times New Roman" w:cs="Times New Roman"/>
          <w:b/>
          <w:bCs/>
          <w:color w:val="000000" w:themeColor="text1"/>
        </w:rPr>
      </w:pPr>
    </w:p>
    <w:p w:rsidR="004845A5" w:rsidRPr="004845A5" w:rsidRDefault="004845A5" w:rsidP="004845A5">
      <w:pPr>
        <w:tabs>
          <w:tab w:val="left" w:pos="3825"/>
        </w:tabs>
        <w:ind w:firstLine="720"/>
        <w:jc w:val="both"/>
        <w:rPr>
          <w:rFonts w:ascii="Times New Roman" w:hAnsi="Times New Roman" w:cs="Times New Roman"/>
          <w:color w:val="000000" w:themeColor="text1"/>
        </w:rPr>
      </w:pPr>
    </w:p>
    <w:p w:rsidR="00ED132A" w:rsidRPr="00C773A8" w:rsidRDefault="00ED132A" w:rsidP="00C773A8">
      <w:pPr>
        <w:pStyle w:val="aa"/>
        <w:jc w:val="both"/>
        <w:rPr>
          <w:rFonts w:ascii="Times New Roman" w:hAnsi="Times New Roman" w:cs="Times New Roman"/>
          <w:color w:val="000000" w:themeColor="text1"/>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DB00DC" w:rsidRDefault="00ED132A" w:rsidP="004845A5">
      <w:pPr>
        <w:pStyle w:val="aa"/>
        <w:ind w:left="6521"/>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p>
    <w:p w:rsidR="00DB00DC" w:rsidRDefault="00DB00DC" w:rsidP="004845A5">
      <w:pPr>
        <w:pStyle w:val="aa"/>
        <w:ind w:left="6521"/>
        <w:jc w:val="both"/>
        <w:rPr>
          <w:rFonts w:ascii="Times New Roman" w:hAnsi="Times New Roman" w:cs="Times New Roman"/>
          <w:sz w:val="24"/>
          <w:szCs w:val="24"/>
          <w:lang w:val="ru-RU"/>
        </w:rPr>
      </w:pPr>
    </w:p>
    <w:p w:rsidR="00DB00DC" w:rsidRDefault="00DB00DC" w:rsidP="004845A5">
      <w:pPr>
        <w:pStyle w:val="aa"/>
        <w:ind w:left="6521"/>
        <w:jc w:val="both"/>
        <w:rPr>
          <w:rFonts w:ascii="Times New Roman" w:hAnsi="Times New Roman" w:cs="Times New Roman"/>
          <w:sz w:val="24"/>
          <w:szCs w:val="24"/>
          <w:lang w:val="ru-RU"/>
        </w:rPr>
      </w:pPr>
    </w:p>
    <w:p w:rsidR="00B7055C" w:rsidRDefault="00B7055C" w:rsidP="004845A5">
      <w:pPr>
        <w:pStyle w:val="aa"/>
        <w:ind w:left="6521"/>
        <w:jc w:val="both"/>
        <w:rPr>
          <w:rFonts w:ascii="Times New Roman" w:hAnsi="Times New Roman" w:cs="Times New Roman"/>
          <w:sz w:val="20"/>
          <w:szCs w:val="20"/>
          <w:lang w:val="ru-RU"/>
        </w:rPr>
      </w:pPr>
    </w:p>
    <w:p w:rsidR="00ED132A" w:rsidRPr="00DB00DC" w:rsidRDefault="00ED132A" w:rsidP="004845A5">
      <w:pPr>
        <w:pStyle w:val="aa"/>
        <w:ind w:left="6521"/>
        <w:jc w:val="both"/>
        <w:rPr>
          <w:rFonts w:ascii="Times New Roman" w:hAnsi="Times New Roman" w:cs="Times New Roman"/>
          <w:sz w:val="20"/>
          <w:szCs w:val="20"/>
          <w:lang w:val="ru-RU"/>
        </w:rPr>
      </w:pPr>
      <w:r w:rsidRPr="00DB00DC">
        <w:rPr>
          <w:rFonts w:ascii="Times New Roman" w:hAnsi="Times New Roman" w:cs="Times New Roman"/>
          <w:sz w:val="20"/>
          <w:szCs w:val="20"/>
          <w:lang w:val="ru-RU"/>
        </w:rPr>
        <w:lastRenderedPageBreak/>
        <w:t xml:space="preserve">Приложение 1 </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(рекомендуемый образец)</w:t>
      </w:r>
    </w:p>
    <w:p w:rsidR="00DB00DC" w:rsidRDefault="00DB00DC" w:rsidP="004845A5">
      <w:pPr>
        <w:pStyle w:val="aa"/>
        <w:jc w:val="center"/>
        <w:rPr>
          <w:rFonts w:ascii="Times New Roman" w:hAnsi="Times New Roman" w:cs="Times New Roman"/>
          <w:b/>
          <w:sz w:val="24"/>
          <w:szCs w:val="24"/>
          <w:lang w:val="ru-RU"/>
        </w:rPr>
      </w:pPr>
    </w:p>
    <w:p w:rsidR="00ED132A" w:rsidRPr="004845A5" w:rsidRDefault="00ED132A" w:rsidP="004845A5">
      <w:pPr>
        <w:pStyle w:val="aa"/>
        <w:jc w:val="center"/>
        <w:rPr>
          <w:rFonts w:ascii="Times New Roman" w:hAnsi="Times New Roman" w:cs="Times New Roman"/>
          <w:b/>
          <w:sz w:val="24"/>
          <w:szCs w:val="24"/>
          <w:lang w:val="ru-RU"/>
        </w:rPr>
      </w:pPr>
      <w:r w:rsidRPr="004845A5">
        <w:rPr>
          <w:rFonts w:ascii="Times New Roman" w:hAnsi="Times New Roman" w:cs="Times New Roman"/>
          <w:b/>
          <w:sz w:val="24"/>
          <w:szCs w:val="24"/>
          <w:lang w:val="ru-RU"/>
        </w:rPr>
        <w:t>Форма решения о присвоении адреса объекту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w:t>
      </w:r>
    </w:p>
    <w:p w:rsidR="00ED132A" w:rsidRPr="00ED132A" w:rsidRDefault="004845A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(наименование органа местного самоуправления)</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____________________________________________________________________________                             </w:t>
      </w:r>
      <w:r w:rsidR="004845A5">
        <w:rPr>
          <w:rFonts w:ascii="Times New Roman" w:hAnsi="Times New Roman" w:cs="Times New Roman"/>
          <w:sz w:val="24"/>
          <w:szCs w:val="24"/>
          <w:lang w:val="ru-RU"/>
        </w:rPr>
        <w:t xml:space="preserve">                                                          </w:t>
      </w:r>
      <w:r w:rsidR="00ED3585">
        <w:rPr>
          <w:rFonts w:ascii="Times New Roman" w:hAnsi="Times New Roman" w:cs="Times New Roman"/>
          <w:sz w:val="24"/>
          <w:szCs w:val="24"/>
          <w:lang w:val="ru-RU"/>
        </w:rPr>
        <w:t xml:space="preserve">                   </w:t>
      </w:r>
      <w:r w:rsidRPr="00ED132A">
        <w:rPr>
          <w:rFonts w:ascii="Times New Roman" w:hAnsi="Times New Roman" w:cs="Times New Roman"/>
          <w:sz w:val="24"/>
          <w:szCs w:val="24"/>
          <w:lang w:val="ru-RU"/>
        </w:rPr>
        <w:t>(вид документа)</w:t>
      </w:r>
    </w:p>
    <w:p w:rsidR="00ED132A" w:rsidRPr="00ED132A" w:rsidRDefault="00ED358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от _____________</w:t>
      </w:r>
      <w:r w:rsidR="00ED132A" w:rsidRPr="00ED132A">
        <w:rPr>
          <w:rFonts w:ascii="Times New Roman" w:hAnsi="Times New Roman" w:cs="Times New Roman"/>
          <w:sz w:val="24"/>
          <w:szCs w:val="24"/>
          <w:lang w:val="ru-RU"/>
        </w:rPr>
        <w:t xml:space="preserve">                                                                                                                 </w:t>
      </w:r>
      <w:r>
        <w:rPr>
          <w:rFonts w:ascii="Times New Roman" w:hAnsi="Times New Roman" w:cs="Times New Roman"/>
          <w:noProof/>
          <w:sz w:val="24"/>
          <w:szCs w:val="24"/>
          <w:lang w:val="ru-RU"/>
        </w:rPr>
        <w:t>№ ____</w:t>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4845A5">
      <w:pPr>
        <w:pStyle w:val="aa"/>
        <w:ind w:firstLine="720"/>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r w:rsidR="004845A5">
        <w:rPr>
          <w:rFonts w:ascii="Times New Roman" w:hAnsi="Times New Roman" w:cs="Times New Roman"/>
          <w:sz w:val="24"/>
          <w:szCs w:val="24"/>
          <w:lang w:val="ru-RU"/>
        </w:rPr>
        <w:t xml:space="preserve"> </w:t>
      </w:r>
      <w:r w:rsidRPr="00ED132A">
        <w:rPr>
          <w:rFonts w:ascii="Times New Roman" w:hAnsi="Times New Roman" w:cs="Times New Roman"/>
          <w:sz w:val="24"/>
          <w:szCs w:val="24"/>
          <w:lang w:val="ru-RU"/>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w:t>
      </w:r>
    </w:p>
    <w:p w:rsidR="00ED132A" w:rsidRPr="00ED132A" w:rsidRDefault="004845A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(наименование органа местного самоуправления)</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ПОСТАНОВЛЯЕТ:</w:t>
      </w:r>
    </w:p>
    <w:p w:rsidR="004845A5" w:rsidRPr="00ED132A" w:rsidRDefault="00ED132A" w:rsidP="004845A5">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1 . Присвоить адрес</w:t>
      </w:r>
      <w:r w:rsidR="004845A5" w:rsidRPr="00ED132A">
        <w:rPr>
          <w:rFonts w:ascii="Times New Roman" w:hAnsi="Times New Roman" w:cs="Times New Roman"/>
          <w:sz w:val="24"/>
          <w:szCs w:val="24"/>
          <w:lang w:val="ru-RU"/>
        </w:rPr>
        <w:t>____________________________________________</w:t>
      </w:r>
      <w:r w:rsidR="004845A5">
        <w:rPr>
          <w:rFonts w:ascii="Times New Roman" w:hAnsi="Times New Roman" w:cs="Times New Roman"/>
          <w:sz w:val="24"/>
          <w:szCs w:val="24"/>
          <w:lang w:val="ru-RU"/>
        </w:rPr>
        <w:t>___________________</w:t>
      </w:r>
    </w:p>
    <w:p w:rsidR="00ED132A" w:rsidRPr="00ED132A" w:rsidRDefault="004845A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w:t>
      </w:r>
    </w:p>
    <w:p w:rsidR="00ED132A" w:rsidRPr="00ED132A" w:rsidRDefault="004845A5"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r w:rsidR="00ED3585">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(присвоенный объекту адресации адрес)</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следующему объекту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(вид, наименование, описание местонахождения объекта адресации, 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другие необходимые сведения, определенные уполномоченным органом (при наличии)</w:t>
      </w:r>
    </w:p>
    <w:p w:rsidR="00ED132A" w:rsidRPr="00ED132A" w:rsidRDefault="00ED132A" w:rsidP="00ED132A">
      <w:pPr>
        <w:pStyle w:val="aa"/>
        <w:jc w:val="both"/>
        <w:rPr>
          <w:rFonts w:ascii="Times New Roman" w:hAnsi="Times New Roman" w:cs="Times New Roman"/>
          <w:sz w:val="24"/>
          <w:szCs w:val="24"/>
          <w:lang w:val="ru-RU"/>
        </w:rPr>
      </w:pPr>
    </w:p>
    <w:p w:rsidR="00ED132A" w:rsidRPr="00ED3585" w:rsidRDefault="00ED358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     _______________________</w:t>
      </w:r>
    </w:p>
    <w:p w:rsidR="00ED132A" w:rsidRPr="00ED132A" w:rsidRDefault="00ED132A" w:rsidP="00ED132A">
      <w:pPr>
        <w:pStyle w:val="aa"/>
        <w:jc w:val="both"/>
        <w:rPr>
          <w:rFonts w:ascii="Times New Roman" w:hAnsi="Times New Roman" w:cs="Times New Roman"/>
          <w:sz w:val="24"/>
          <w:szCs w:val="24"/>
          <w:lang w:val="ru-RU"/>
        </w:rPr>
      </w:pPr>
      <w:r w:rsidRPr="00ED3585">
        <w:rPr>
          <w:rFonts w:ascii="Times New Roman" w:hAnsi="Times New Roman" w:cs="Times New Roman"/>
          <w:sz w:val="24"/>
          <w:szCs w:val="24"/>
          <w:lang w:val="ru-RU"/>
        </w:rPr>
        <w:tab/>
      </w:r>
      <w:r w:rsidRPr="00ED132A">
        <w:rPr>
          <w:rFonts w:ascii="Times New Roman" w:hAnsi="Times New Roman" w:cs="Times New Roman"/>
          <w:sz w:val="24"/>
          <w:szCs w:val="24"/>
          <w:lang w:val="ru-RU"/>
        </w:rPr>
        <w:t>(должность, Ф.И.О.)</w:t>
      </w:r>
      <w:r w:rsidRPr="00ED132A">
        <w:rPr>
          <w:rFonts w:ascii="Times New Roman" w:hAnsi="Times New Roman" w:cs="Times New Roman"/>
          <w:sz w:val="24"/>
          <w:szCs w:val="24"/>
          <w:lang w:val="ru-RU"/>
        </w:rPr>
        <w:tab/>
      </w:r>
      <w:r w:rsidR="00ED3585">
        <w:rPr>
          <w:rFonts w:ascii="Times New Roman" w:hAnsi="Times New Roman" w:cs="Times New Roman"/>
          <w:sz w:val="24"/>
          <w:szCs w:val="24"/>
          <w:lang w:val="ru-RU"/>
        </w:rPr>
        <w:t xml:space="preserve">                                                                          </w:t>
      </w:r>
      <w:r w:rsidRPr="00ED132A">
        <w:rPr>
          <w:rFonts w:ascii="Times New Roman" w:hAnsi="Times New Roman" w:cs="Times New Roman"/>
          <w:sz w:val="24"/>
          <w:szCs w:val="24"/>
          <w:lang w:val="ru-RU"/>
        </w:rPr>
        <w:t>(подпись)</w:t>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Default="00ED132A" w:rsidP="00ED132A">
      <w:pPr>
        <w:pStyle w:val="aa"/>
        <w:jc w:val="both"/>
        <w:rPr>
          <w:rFonts w:ascii="Times New Roman" w:hAnsi="Times New Roman" w:cs="Times New Roman"/>
          <w:sz w:val="24"/>
          <w:szCs w:val="24"/>
          <w:lang w:val="ru-RU"/>
        </w:rPr>
      </w:pPr>
    </w:p>
    <w:p w:rsidR="00ED132A" w:rsidRPr="00ED3585" w:rsidRDefault="00ED132A" w:rsidP="00ED132A">
      <w:pPr>
        <w:pStyle w:val="aa"/>
        <w:jc w:val="center"/>
        <w:rPr>
          <w:rFonts w:ascii="Times New Roman" w:hAnsi="Times New Roman" w:cs="Times New Roman"/>
          <w:b/>
          <w:sz w:val="24"/>
          <w:szCs w:val="24"/>
          <w:lang w:val="ru-RU"/>
        </w:rPr>
      </w:pPr>
      <w:r w:rsidRPr="00ED3585">
        <w:rPr>
          <w:rFonts w:ascii="Times New Roman" w:hAnsi="Times New Roman" w:cs="Times New Roman"/>
          <w:b/>
          <w:sz w:val="24"/>
          <w:szCs w:val="24"/>
          <w:lang w:val="ru-RU"/>
        </w:rPr>
        <w:t>Форма решения об аннулировании адреса объекта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358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(наименование органа местного самоуправления)</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358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(вид документа)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 _____                                                                                       №___</w:t>
      </w:r>
      <w:r w:rsidRPr="00ED132A">
        <w:rPr>
          <w:rFonts w:ascii="Times New Roman" w:hAnsi="Times New Roman" w:cs="Times New Roman"/>
          <w:sz w:val="24"/>
          <w:szCs w:val="24"/>
          <w:lang w:val="ru-RU"/>
        </w:rPr>
        <w:tab/>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3585">
      <w:pPr>
        <w:pStyle w:val="aa"/>
        <w:ind w:firstLine="720"/>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358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(наименование органа местного самоуправления)</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ПОСТАНОВЛЯЕТ:</w:t>
      </w:r>
    </w:p>
    <w:p w:rsidR="00ED132A" w:rsidRPr="00ED132A" w:rsidRDefault="00E709F5" w:rsidP="00ED132A">
      <w:pPr>
        <w:pStyle w:val="aa"/>
        <w:jc w:val="both"/>
        <w:rPr>
          <w:rFonts w:ascii="Times New Roman" w:hAnsi="Times New Roman" w:cs="Times New Roman"/>
          <w:sz w:val="24"/>
          <w:szCs w:val="24"/>
          <w:lang w:val="ru-RU"/>
        </w:rPr>
      </w:pPr>
      <w:r>
        <w:rPr>
          <w:rFonts w:ascii="Times New Roman" w:hAnsi="Times New Roman" w:cs="Times New Roman"/>
          <w:noProof/>
          <w:sz w:val="24"/>
          <w:szCs w:val="24"/>
          <w:lang w:val="ru-RU"/>
        </w:rPr>
        <w:drawing>
          <wp:inline distT="0" distB="0" distL="0" distR="0">
            <wp:extent cx="38100" cy="104775"/>
            <wp:effectExtent l="19050" t="0" r="0" b="0"/>
            <wp:docPr id="3" name="Picture 6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9"/>
                    <a:srcRect/>
                    <a:stretch>
                      <a:fillRect/>
                    </a:stretch>
                  </pic:blipFill>
                  <pic:spPr bwMode="auto">
                    <a:xfrm>
                      <a:off x="0" y="0"/>
                      <a:ext cx="38100" cy="104775"/>
                    </a:xfrm>
                    <a:prstGeom prst="rect">
                      <a:avLst/>
                    </a:prstGeom>
                    <a:noFill/>
                    <a:ln w="9525">
                      <a:noFill/>
                      <a:miter lim="800000"/>
                      <a:headEnd/>
                      <a:tailEnd/>
                    </a:ln>
                  </pic:spPr>
                </pic:pic>
              </a:graphicData>
            </a:graphic>
          </wp:inline>
        </w:drawing>
      </w:r>
      <w:r w:rsidR="00ED132A" w:rsidRPr="00ED132A">
        <w:rPr>
          <w:rFonts w:ascii="Times New Roman" w:hAnsi="Times New Roman" w:cs="Times New Roman"/>
          <w:sz w:val="24"/>
          <w:szCs w:val="24"/>
          <w:lang w:val="ru-RU"/>
        </w:rPr>
        <w:t>. Аннулировать адрес</w:t>
      </w:r>
      <w:r w:rsidR="00ED3585">
        <w:rPr>
          <w:rFonts w:ascii="Times New Roman" w:hAnsi="Times New Roman" w:cs="Times New Roman"/>
          <w:sz w:val="24"/>
          <w:szCs w:val="24"/>
          <w:lang w:val="ru-RU"/>
        </w:rPr>
        <w:t>_____________________________________________________________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w:t>
      </w:r>
      <w:r w:rsidR="00ED3585">
        <w:rPr>
          <w:rFonts w:ascii="Times New Roman" w:hAnsi="Times New Roman" w:cs="Times New Roman"/>
          <w:sz w:val="24"/>
          <w:szCs w:val="24"/>
          <w:lang w:val="ru-RU"/>
        </w:rPr>
        <w:t>________________________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(аннулируемый адрес объекта адресации, уникальный номер аннулируемого адреса объекта адресации в государственном адресном реестре)</w:t>
      </w:r>
      <w:r w:rsidR="00ED3585">
        <w:rPr>
          <w:rFonts w:ascii="Times New Roman" w:hAnsi="Times New Roman" w:cs="Times New Roman"/>
          <w:sz w:val="24"/>
          <w:szCs w:val="24"/>
          <w:lang w:val="ru-RU"/>
        </w:rPr>
        <w:t xml:space="preserve"> </w:t>
      </w:r>
      <w:r w:rsidRPr="00ED132A">
        <w:rPr>
          <w:rFonts w:ascii="Times New Roman" w:hAnsi="Times New Roman" w:cs="Times New Roman"/>
          <w:sz w:val="24"/>
          <w:szCs w:val="24"/>
          <w:lang w:val="ru-RU"/>
        </w:rPr>
        <w:t>объекта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w:t>
      </w:r>
      <w:r w:rsidR="00ED3585">
        <w:rPr>
          <w:rFonts w:ascii="Times New Roman" w:hAnsi="Times New Roman" w:cs="Times New Roman"/>
          <w:sz w:val="24"/>
          <w:szCs w:val="24"/>
          <w:lang w:val="ru-RU"/>
        </w:rPr>
        <w:t>_____________________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(вид и наименование объекта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w:t>
      </w:r>
      <w:r w:rsidR="00ED3585">
        <w:rPr>
          <w:rFonts w:ascii="Times New Roman" w:hAnsi="Times New Roman" w:cs="Times New Roman"/>
          <w:sz w:val="24"/>
          <w:szCs w:val="24"/>
          <w:lang w:val="ru-RU"/>
        </w:rPr>
        <w:t>____</w:t>
      </w:r>
      <w:r w:rsidRPr="00ED132A">
        <w:rPr>
          <w:rFonts w:ascii="Times New Roman" w:hAnsi="Times New Roman" w:cs="Times New Roman"/>
          <w:sz w:val="24"/>
          <w:szCs w:val="24"/>
          <w:lang w:val="ru-RU"/>
        </w:rPr>
        <w:t>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ED3585">
        <w:rPr>
          <w:rFonts w:ascii="Times New Roman" w:hAnsi="Times New Roman" w:cs="Times New Roman"/>
          <w:sz w:val="24"/>
          <w:szCs w:val="24"/>
          <w:lang w:val="ru-RU"/>
        </w:rPr>
        <w:t>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другие необходимые сведения, определенные уполномоченным органом (при наличии)</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по причине</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w:t>
      </w:r>
      <w:r w:rsidR="00ED3585">
        <w:rPr>
          <w:rFonts w:ascii="Times New Roman" w:hAnsi="Times New Roman" w:cs="Times New Roman"/>
          <w:sz w:val="24"/>
          <w:szCs w:val="24"/>
          <w:lang w:val="ru-RU"/>
        </w:rPr>
        <w:t>_______________</w:t>
      </w:r>
    </w:p>
    <w:p w:rsidR="00ED132A" w:rsidRPr="00ED132A" w:rsidRDefault="00ED132A" w:rsidP="00ED3585">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(причина аннулирования адреса объекта адресации)</w:t>
      </w:r>
    </w:p>
    <w:p w:rsidR="00ED132A" w:rsidRPr="00ED3585" w:rsidRDefault="00ED3585" w:rsidP="00ED132A">
      <w:pPr>
        <w:pStyle w:val="aa"/>
        <w:jc w:val="both"/>
        <w:rPr>
          <w:rFonts w:ascii="Times New Roman" w:hAnsi="Times New Roman" w:cs="Times New Roman"/>
          <w:sz w:val="24"/>
          <w:szCs w:val="24"/>
          <w:lang w:val="ru-RU"/>
        </w:rPr>
      </w:pPr>
      <w:r>
        <w:rPr>
          <w:rFonts w:ascii="Times New Roman" w:hAnsi="Times New Roman" w:cs="Times New Roman"/>
          <w:noProof/>
          <w:sz w:val="24"/>
          <w:szCs w:val="24"/>
          <w:lang w:val="ru-RU"/>
        </w:rPr>
        <w:t>____________________________________________________      __________________</w:t>
      </w:r>
    </w:p>
    <w:p w:rsidR="00ED132A" w:rsidRPr="00ED132A" w:rsidRDefault="00ED3585"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(должность, Ф.И.О.)</w:t>
      </w:r>
      <w:r w:rsidR="00ED132A" w:rsidRPr="00ED132A">
        <w:rPr>
          <w:rFonts w:ascii="Times New Roman" w:hAnsi="Times New Roman" w:cs="Times New Roman"/>
          <w:sz w:val="24"/>
          <w:szCs w:val="24"/>
          <w:lang w:val="ru-RU"/>
        </w:rPr>
        <w:tab/>
        <w:t xml:space="preserve">                                                      (подпись) М.П</w:t>
      </w:r>
    </w:p>
    <w:p w:rsid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3585"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p>
    <w:p w:rsidR="00ED3585" w:rsidRDefault="00ED3585" w:rsidP="00ED132A">
      <w:pPr>
        <w:pStyle w:val="aa"/>
        <w:jc w:val="both"/>
        <w:rPr>
          <w:rFonts w:ascii="Times New Roman" w:hAnsi="Times New Roman" w:cs="Times New Roman"/>
          <w:sz w:val="24"/>
          <w:szCs w:val="24"/>
          <w:lang w:val="ru-RU"/>
        </w:rPr>
      </w:pPr>
    </w:p>
    <w:p w:rsidR="00ED3585" w:rsidRDefault="00ED3585" w:rsidP="00ED132A">
      <w:pPr>
        <w:pStyle w:val="aa"/>
        <w:jc w:val="both"/>
        <w:rPr>
          <w:rFonts w:ascii="Times New Roman" w:hAnsi="Times New Roman" w:cs="Times New Roman"/>
          <w:sz w:val="24"/>
          <w:szCs w:val="24"/>
          <w:lang w:val="ru-RU"/>
        </w:rPr>
      </w:pPr>
    </w:p>
    <w:p w:rsidR="00ED3585" w:rsidRDefault="00ED3585" w:rsidP="00ED132A">
      <w:pPr>
        <w:pStyle w:val="aa"/>
        <w:jc w:val="both"/>
        <w:rPr>
          <w:rFonts w:ascii="Times New Roman" w:hAnsi="Times New Roman" w:cs="Times New Roman"/>
          <w:sz w:val="24"/>
          <w:szCs w:val="24"/>
          <w:lang w:val="ru-RU"/>
        </w:rPr>
      </w:pPr>
    </w:p>
    <w:p w:rsidR="00ED132A" w:rsidRPr="00ED3585" w:rsidRDefault="00ED132A" w:rsidP="00ED3585">
      <w:pPr>
        <w:pStyle w:val="aa"/>
        <w:jc w:val="center"/>
        <w:rPr>
          <w:rFonts w:ascii="Times New Roman" w:hAnsi="Times New Roman" w:cs="Times New Roman"/>
          <w:b/>
          <w:sz w:val="24"/>
          <w:szCs w:val="24"/>
          <w:lang w:val="ru-RU"/>
        </w:rPr>
      </w:pPr>
      <w:r w:rsidRPr="00ED3585">
        <w:rPr>
          <w:rFonts w:ascii="Times New Roman" w:hAnsi="Times New Roman" w:cs="Times New Roman"/>
          <w:b/>
          <w:sz w:val="24"/>
          <w:szCs w:val="24"/>
          <w:lang w:val="ru-RU"/>
        </w:rPr>
        <w:lastRenderedPageBreak/>
        <w:t>ФОРМА</w:t>
      </w:r>
    </w:p>
    <w:p w:rsidR="00ED132A" w:rsidRPr="00ED132A" w:rsidRDefault="00ED132A" w:rsidP="00684FBA">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решения об отказе в присвоении объекту адресации адреса или аннулировании его адреса</w:t>
      </w:r>
    </w:p>
    <w:p w:rsidR="00ED132A" w:rsidRPr="00521836" w:rsidRDefault="00ED132A" w:rsidP="00684FBA">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Приложение № 2 к приказу Министерства финансов Российской Федерации от 1 1.12.2014 № 146н</w:t>
      </w:r>
      <w:r w:rsidR="00684FBA">
        <w:rPr>
          <w:rFonts w:ascii="Times New Roman" w:hAnsi="Times New Roman" w:cs="Times New Roman"/>
          <w:sz w:val="24"/>
          <w:szCs w:val="24"/>
          <w:lang w:val="ru-RU"/>
        </w:rPr>
        <w:t xml:space="preserve"> </w:t>
      </w:r>
      <w:r w:rsidRPr="00ED132A">
        <w:rPr>
          <w:rFonts w:ascii="Times New Roman" w:hAnsi="Times New Roman" w:cs="Times New Roman"/>
          <w:sz w:val="24"/>
          <w:szCs w:val="24"/>
          <w:lang w:val="ru-RU"/>
        </w:rPr>
        <w:t xml:space="preserve">(в ред. </w:t>
      </w:r>
      <w:r w:rsidRPr="00521836">
        <w:rPr>
          <w:rFonts w:ascii="Times New Roman" w:hAnsi="Times New Roman" w:cs="Times New Roman"/>
          <w:sz w:val="24"/>
          <w:szCs w:val="24"/>
          <w:lang w:val="ru-RU"/>
        </w:rPr>
        <w:t>Приказа Минфина России от 18.06.2020 № юн)</w:t>
      </w:r>
    </w:p>
    <w:p w:rsidR="00ED132A" w:rsidRPr="00341E21" w:rsidRDefault="00ED132A" w:rsidP="00ED132A">
      <w:pPr>
        <w:pStyle w:val="aa"/>
        <w:jc w:val="both"/>
        <w:rPr>
          <w:rFonts w:ascii="Times New Roman" w:hAnsi="Times New Roman" w:cs="Times New Roman"/>
          <w:sz w:val="24"/>
          <w:szCs w:val="24"/>
          <w:lang w:val="ru-RU"/>
        </w:rPr>
      </w:pPr>
      <w:r w:rsidRPr="00521836">
        <w:rPr>
          <w:rFonts w:ascii="Times New Roman" w:hAnsi="Times New Roman" w:cs="Times New Roman"/>
          <w:sz w:val="24"/>
          <w:szCs w:val="24"/>
          <w:lang w:val="ru-RU"/>
        </w:rPr>
        <w:t xml:space="preserve">                                </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r w:rsidR="00521836">
        <w:rPr>
          <w:rFonts w:ascii="Times New Roman" w:hAnsi="Times New Roman" w:cs="Times New Roman"/>
          <w:sz w:val="24"/>
          <w:szCs w:val="24"/>
          <w:lang w:val="ru-RU"/>
        </w:rPr>
        <w:t>_______________________________________________________________________________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(Ф.И.О., адрес заявителя (представителя) заявителя)</w:t>
      </w:r>
    </w:p>
    <w:p w:rsidR="00ED132A" w:rsidRPr="00521836" w:rsidRDefault="00521836"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w:t>
      </w:r>
    </w:p>
    <w:p w:rsidR="00ED132A" w:rsidRPr="00ED132A" w:rsidRDefault="00ED132A" w:rsidP="00521836">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(регистрационњпй номер заявления о присвоении объекту адресации адреса или аннулировании его адреса)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Решение об отказе в присвоении объекту адресации адреса или аннулировании его адреса </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от</w:t>
      </w:r>
      <w:r w:rsidRPr="00ED132A">
        <w:rPr>
          <w:rFonts w:ascii="Times New Roman" w:hAnsi="Times New Roman" w:cs="Times New Roman"/>
          <w:noProof/>
          <w:sz w:val="24"/>
          <w:szCs w:val="24"/>
          <w:lang w:val="ru-RU"/>
        </w:rPr>
        <w:t xml:space="preserve"> «____»_____________2022 №______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DB00DC">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органа местного самоуправления,» (Собрание законодательства Российской Федерации, 2010, № 40, ст. 4970; 2019, № 31, ст. 4457)) сообщает, что _____________________________________________________________________________</w:t>
      </w:r>
    </w:p>
    <w:p w:rsidR="00ED132A" w:rsidRPr="00ED132A" w:rsidRDefault="00ED132A" w:rsidP="00DB00DC">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(Ф.И.О. заявителя в дательном падеже, наименование, номер и дата выдачи документа,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DB00DC">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подтверждающего личность, почтовый адрес — для физического лица; полное наименование, ИНН, КПП (для</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DB00DC">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российского юридического лица), страна, дата и номер регистрации (для иностранного юридического лица),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DB00DC">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почтовый адрес — для юридического лица)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(вид и наименование объекта адресации, описание</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местонахождения объекта адресации в случае обращения заявителя о присвоении объекту адресации адреса,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объекта адресации в случае обращения заявителя об аннулировании его адреса)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в связи с</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(основание отказа)</w:t>
      </w:r>
    </w:p>
    <w:p w:rsidR="00CB6A12" w:rsidRDefault="00CB6A12" w:rsidP="00ED132A">
      <w:pPr>
        <w:pStyle w:val="aa"/>
        <w:jc w:val="both"/>
        <w:rPr>
          <w:rFonts w:ascii="Times New Roman" w:hAnsi="Times New Roman" w:cs="Times New Roman"/>
          <w:sz w:val="24"/>
          <w:szCs w:val="24"/>
          <w:lang w:val="ru-RU"/>
        </w:rPr>
      </w:pPr>
    </w:p>
    <w:p w:rsidR="00CB6A12" w:rsidRDefault="00CB6A12"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Уполномоченное лицо органа местного самоуправления</w:t>
      </w:r>
    </w:p>
    <w:p w:rsidR="00CB6A12"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ab/>
      </w:r>
    </w:p>
    <w:p w:rsidR="00CB6A12" w:rsidRDefault="00CB6A12"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       ______________________</w:t>
      </w:r>
    </w:p>
    <w:p w:rsidR="00ED132A" w:rsidRPr="00ED132A" w:rsidRDefault="00CB6A12"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(должность, Ф.И.О.)</w:t>
      </w:r>
      <w:r w:rsidR="00ED132A" w:rsidRPr="00ED132A">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00ED132A" w:rsidRPr="00ED132A">
        <w:rPr>
          <w:rFonts w:ascii="Times New Roman" w:hAnsi="Times New Roman" w:cs="Times New Roman"/>
          <w:sz w:val="24"/>
          <w:szCs w:val="24"/>
          <w:lang w:val="ru-RU"/>
        </w:rPr>
        <w:t>(подпись)</w:t>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CB6A12" w:rsidRDefault="00ED132A" w:rsidP="00ED132A">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DB00DC" w:rsidRDefault="00DB00DC" w:rsidP="00CB6A12">
      <w:pPr>
        <w:pStyle w:val="aa"/>
        <w:ind w:left="6521"/>
        <w:jc w:val="center"/>
        <w:rPr>
          <w:rFonts w:ascii="Times New Roman" w:hAnsi="Times New Roman" w:cs="Times New Roman"/>
          <w:sz w:val="20"/>
          <w:szCs w:val="20"/>
          <w:lang w:val="ru-RU"/>
        </w:rPr>
      </w:pPr>
    </w:p>
    <w:p w:rsidR="00DB00DC" w:rsidRDefault="00DB00DC" w:rsidP="00CB6A12">
      <w:pPr>
        <w:pStyle w:val="aa"/>
        <w:ind w:left="6521"/>
        <w:jc w:val="center"/>
        <w:rPr>
          <w:rFonts w:ascii="Times New Roman" w:hAnsi="Times New Roman" w:cs="Times New Roman"/>
          <w:sz w:val="20"/>
          <w:szCs w:val="20"/>
          <w:lang w:val="ru-RU"/>
        </w:rPr>
      </w:pPr>
    </w:p>
    <w:p w:rsidR="00ED132A" w:rsidRPr="00CB6A12" w:rsidRDefault="00ED132A" w:rsidP="00CB6A12">
      <w:pPr>
        <w:pStyle w:val="aa"/>
        <w:ind w:left="6521"/>
        <w:jc w:val="center"/>
        <w:rPr>
          <w:rFonts w:ascii="Times New Roman" w:hAnsi="Times New Roman" w:cs="Times New Roman"/>
          <w:sz w:val="20"/>
          <w:szCs w:val="20"/>
          <w:lang w:val="ru-RU"/>
        </w:rPr>
      </w:pPr>
      <w:r w:rsidRPr="00CB6A12">
        <w:rPr>
          <w:rFonts w:ascii="Times New Roman" w:hAnsi="Times New Roman" w:cs="Times New Roman"/>
          <w:sz w:val="20"/>
          <w:szCs w:val="20"/>
          <w:lang w:val="ru-RU"/>
        </w:rPr>
        <w:lastRenderedPageBreak/>
        <w:t>Приложение 2</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Приложение № 1 к приказу Министерства финансов Российской Федерации от 1.12.2014 № 146н (в ред. Приказов Минфина России от 24.08.2015 № вон, от 18.06.2020 № 10н)</w:t>
      </w:r>
    </w:p>
    <w:p w:rsidR="00ED132A" w:rsidRPr="00ED132A" w:rsidRDefault="00ED132A" w:rsidP="00ED132A">
      <w:pPr>
        <w:pStyle w:val="aa"/>
        <w:jc w:val="center"/>
        <w:rPr>
          <w:rFonts w:ascii="Times New Roman" w:hAnsi="Times New Roman" w:cs="Times New Roman"/>
          <w:sz w:val="24"/>
          <w:szCs w:val="24"/>
          <w:lang w:val="ru-RU"/>
        </w:rPr>
      </w:pPr>
    </w:p>
    <w:p w:rsidR="00ED132A" w:rsidRPr="00CB6A12" w:rsidRDefault="00ED132A" w:rsidP="00ED132A">
      <w:pPr>
        <w:pStyle w:val="aa"/>
        <w:jc w:val="center"/>
        <w:rPr>
          <w:rFonts w:ascii="Times New Roman" w:hAnsi="Times New Roman" w:cs="Times New Roman"/>
          <w:b/>
          <w:sz w:val="24"/>
          <w:szCs w:val="24"/>
          <w:lang w:val="ru-RU"/>
        </w:rPr>
      </w:pPr>
      <w:r w:rsidRPr="00CB6A12">
        <w:rPr>
          <w:rFonts w:ascii="Times New Roman" w:hAnsi="Times New Roman" w:cs="Times New Roman"/>
          <w:b/>
          <w:sz w:val="24"/>
          <w:szCs w:val="24"/>
          <w:lang w:val="ru-RU"/>
        </w:rPr>
        <w:t>Форма заявления</w:t>
      </w:r>
    </w:p>
    <w:p w:rsidR="00ED132A" w:rsidRPr="00CB6A12" w:rsidRDefault="00ED132A" w:rsidP="00ED132A">
      <w:pPr>
        <w:pStyle w:val="aa"/>
        <w:jc w:val="center"/>
        <w:rPr>
          <w:rFonts w:ascii="Times New Roman" w:hAnsi="Times New Roman" w:cs="Times New Roman"/>
          <w:b/>
          <w:sz w:val="24"/>
          <w:szCs w:val="24"/>
          <w:lang w:val="ru-RU"/>
        </w:rPr>
      </w:pPr>
      <w:r w:rsidRPr="00CB6A12">
        <w:rPr>
          <w:rFonts w:ascii="Times New Roman" w:hAnsi="Times New Roman" w:cs="Times New Roman"/>
          <w:b/>
          <w:sz w:val="24"/>
          <w:szCs w:val="24"/>
          <w:lang w:val="ru-RU"/>
        </w:rPr>
        <w:t>о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ED132A" w:rsidRPr="00C85BED" w:rsidTr="00ED132A">
        <w:trPr>
          <w:jc w:val="center"/>
        </w:trPr>
        <w:tc>
          <w:tcPr>
            <w:tcW w:w="6316" w:type="dxa"/>
            <w:gridSpan w:val="7"/>
          </w:tcPr>
          <w:p w:rsidR="00ED132A" w:rsidRPr="00ED132A" w:rsidRDefault="00ED132A" w:rsidP="00ED132A">
            <w:pPr>
              <w:pStyle w:val="aa"/>
              <w:jc w:val="both"/>
              <w:rPr>
                <w:rFonts w:ascii="Times New Roman" w:hAnsi="Times New Roman" w:cs="Times New Roman"/>
                <w:sz w:val="24"/>
                <w:szCs w:val="24"/>
                <w:lang w:val="ru-RU"/>
              </w:rPr>
            </w:pPr>
          </w:p>
        </w:tc>
        <w:tc>
          <w:tcPr>
            <w:tcW w:w="1331" w:type="dxa"/>
            <w:gridSpan w:val="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tblBorders>
        </w:tblPrEx>
        <w:trPr>
          <w:jc w:val="center"/>
        </w:trPr>
        <w:tc>
          <w:tcPr>
            <w:tcW w:w="9064" w:type="dxa"/>
            <w:gridSpan w:val="11"/>
            <w:tcBorders>
              <w:left w:val="nil"/>
              <w:right w:val="nil"/>
            </w:tcBorders>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1</w:t>
            </w:r>
          </w:p>
        </w:tc>
        <w:tc>
          <w:tcPr>
            <w:tcW w:w="3864" w:type="dxa"/>
            <w:gridSpan w:val="4"/>
            <w:tcBorders>
              <w:bottom w:val="nil"/>
            </w:tcBorders>
          </w:tcPr>
          <w:p w:rsidR="00CB6A12" w:rsidRPr="00ED132A" w:rsidRDefault="00ED132A" w:rsidP="00CB6A12">
            <w:pPr>
              <w:pStyle w:val="aa"/>
              <w:rPr>
                <w:rFonts w:ascii="Times New Roman" w:hAnsi="Times New Roman" w:cs="Times New Roman"/>
                <w:sz w:val="24"/>
                <w:szCs w:val="24"/>
                <w:lang w:val="ru-RU"/>
              </w:rPr>
            </w:pPr>
            <w:r w:rsidRPr="00C85BED">
              <w:rPr>
                <w:rFonts w:ascii="Times New Roman" w:hAnsi="Times New Roman" w:cs="Times New Roman"/>
                <w:sz w:val="24"/>
                <w:szCs w:val="24"/>
              </w:rPr>
              <w:t>Заявление</w:t>
            </w:r>
            <w:r w:rsidR="00CB6A12" w:rsidRPr="00ED132A">
              <w:rPr>
                <w:rFonts w:ascii="Times New Roman" w:hAnsi="Times New Roman" w:cs="Times New Roman"/>
                <w:sz w:val="24"/>
                <w:szCs w:val="24"/>
                <w:lang w:val="ru-RU"/>
              </w:rPr>
              <w:t xml:space="preserve"> в</w:t>
            </w:r>
          </w:p>
          <w:p w:rsidR="00ED132A" w:rsidRPr="00C85BED" w:rsidRDefault="00ED132A" w:rsidP="00CB6A12">
            <w:pPr>
              <w:pStyle w:val="aa"/>
              <w:rPr>
                <w:rFonts w:ascii="Times New Roman" w:hAnsi="Times New Roman" w:cs="Times New Roman"/>
                <w:sz w:val="24"/>
                <w:szCs w:val="24"/>
              </w:rPr>
            </w:pPr>
          </w:p>
        </w:tc>
        <w:tc>
          <w:tcPr>
            <w:tcW w:w="532"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2</w:t>
            </w:r>
          </w:p>
        </w:tc>
        <w:tc>
          <w:tcPr>
            <w:tcW w:w="4118" w:type="dxa"/>
            <w:gridSpan w:val="5"/>
            <w:vMerge w:val="restart"/>
            <w:tcBorders>
              <w:bottom w:val="nil"/>
            </w:tcBorders>
          </w:tcPr>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Заявление принято</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регистрационный номер _______________</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количество листов заявления ___________</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количество прилагаемых документов ____,</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в том числе оригиналов ___, копий ____, количество листов в оригиналах ____, копиях ____</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ФИО должностного лица ________________</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подпись должностного лица ____________</w:t>
            </w:r>
          </w:p>
        </w:tc>
      </w:tr>
      <w:tr w:rsidR="00ED132A" w:rsidRPr="00C85BED" w:rsidTr="00ED132A">
        <w:tblPrEx>
          <w:tblBorders>
            <w:insideH w:val="nil"/>
          </w:tblBorders>
        </w:tblPrEx>
        <w:trPr>
          <w:trHeight w:val="517"/>
          <w:jc w:val="center"/>
        </w:trPr>
        <w:tc>
          <w:tcPr>
            <w:tcW w:w="550" w:type="dxa"/>
            <w:vMerge/>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vMerge w:val="restart"/>
            <w:tcBorders>
              <w:top w:val="nil"/>
            </w:tcBorders>
          </w:tcPr>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органа местного самоуправления, органа</w:t>
            </w:r>
          </w:p>
          <w:p w:rsidR="00ED132A" w:rsidRPr="00ED132A" w:rsidRDefault="00ED132A" w:rsidP="00CB6A1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w:t>
            </w:r>
          </w:p>
          <w:p w:rsidR="00ED132A" w:rsidRPr="00ED132A" w:rsidRDefault="00ED132A" w:rsidP="00883E32">
            <w:pPr>
              <w:pStyle w:val="aa"/>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00883E32">
              <w:rPr>
                <w:rFonts w:ascii="Times New Roman" w:hAnsi="Times New Roman" w:cs="Times New Roman"/>
                <w:sz w:val="24"/>
                <w:szCs w:val="24"/>
                <w:lang w:val="ru-RU"/>
              </w:rPr>
              <w:t>№</w:t>
            </w:r>
            <w:r w:rsidRPr="00ED132A">
              <w:rPr>
                <w:rFonts w:ascii="Times New Roman" w:hAnsi="Times New Roman" w:cs="Times New Roman"/>
                <w:sz w:val="24"/>
                <w:szCs w:val="24"/>
                <w:lang w:val="ru-RU"/>
              </w:rPr>
              <w:t xml:space="preserve"> 244-ФЗ "Об инновационном центре "Сколково" (Собрание законодательства Российской Федерации, 2010, </w:t>
            </w:r>
            <w:r w:rsidR="00883E32">
              <w:rPr>
                <w:rFonts w:ascii="Times New Roman" w:hAnsi="Times New Roman" w:cs="Times New Roman"/>
                <w:sz w:val="24"/>
                <w:szCs w:val="24"/>
                <w:lang w:val="ru-RU"/>
              </w:rPr>
              <w:t>№</w:t>
            </w:r>
            <w:r w:rsidRPr="00ED132A">
              <w:rPr>
                <w:rFonts w:ascii="Times New Roman" w:hAnsi="Times New Roman" w:cs="Times New Roman"/>
                <w:sz w:val="24"/>
                <w:szCs w:val="24"/>
                <w:lang w:val="ru-RU"/>
              </w:rPr>
              <w:t xml:space="preserve"> 40, ст. 4970; 2019, </w:t>
            </w:r>
            <w:r w:rsidR="00883E32">
              <w:rPr>
                <w:rFonts w:ascii="Times New Roman" w:hAnsi="Times New Roman" w:cs="Times New Roman"/>
                <w:sz w:val="24"/>
                <w:szCs w:val="24"/>
                <w:lang w:val="ru-RU"/>
              </w:rPr>
              <w:t>№</w:t>
            </w:r>
            <w:r w:rsidRPr="00ED132A">
              <w:rPr>
                <w:rFonts w:ascii="Times New Roman" w:hAnsi="Times New Roman" w:cs="Times New Roman"/>
                <w:sz w:val="24"/>
                <w:szCs w:val="24"/>
                <w:lang w:val="ru-RU"/>
              </w:rPr>
              <w:t xml:space="preserve"> 31, ст. 4457) (далее - Федеральный закон "Об инновационном центре "Сколково")</w:t>
            </w:r>
          </w:p>
        </w:tc>
        <w:tc>
          <w:tcPr>
            <w:tcW w:w="5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118" w:type="dxa"/>
            <w:gridSpan w:val="5"/>
            <w:vMerge/>
            <w:tcBorders>
              <w:bottom w:val="nil"/>
            </w:tcBorders>
          </w:tcPr>
          <w:p w:rsidR="00ED132A" w:rsidRPr="00ED132A" w:rsidRDefault="00ED132A" w:rsidP="00CB6A12">
            <w:pPr>
              <w:pStyle w:val="aa"/>
              <w:rPr>
                <w:rFonts w:ascii="Times New Roman" w:hAnsi="Times New Roman" w:cs="Times New Roman"/>
                <w:sz w:val="24"/>
                <w:szCs w:val="24"/>
                <w:lang w:val="ru-RU"/>
              </w:rPr>
            </w:pPr>
          </w:p>
        </w:tc>
      </w:tr>
      <w:tr w:rsidR="00ED132A" w:rsidRPr="00C85BED" w:rsidTr="00ED132A">
        <w:trPr>
          <w:jc w:val="center"/>
        </w:trPr>
        <w:tc>
          <w:tcPr>
            <w:tcW w:w="550" w:type="dxa"/>
            <w:vMerge/>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5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118" w:type="dxa"/>
            <w:gridSpan w:val="5"/>
            <w:tcBorders>
              <w:top w:val="nil"/>
            </w:tcBorders>
          </w:tcPr>
          <w:p w:rsidR="00ED132A" w:rsidRPr="00C85BED" w:rsidRDefault="00ED132A" w:rsidP="00CB6A12">
            <w:pPr>
              <w:pStyle w:val="aa"/>
              <w:rPr>
                <w:rFonts w:ascii="Times New Roman" w:hAnsi="Times New Roman" w:cs="Times New Roman"/>
                <w:sz w:val="24"/>
                <w:szCs w:val="24"/>
              </w:rPr>
            </w:pPr>
            <w:r w:rsidRPr="00C85BED">
              <w:rPr>
                <w:rFonts w:ascii="Times New Roman" w:hAnsi="Times New Roman" w:cs="Times New Roman"/>
                <w:sz w:val="24"/>
                <w:szCs w:val="24"/>
              </w:rPr>
              <w:t>дата "__" ____________ ____ г.</w:t>
            </w:r>
          </w:p>
        </w:tc>
      </w:tr>
      <w:tr w:rsidR="00ED132A" w:rsidRPr="00C85BED" w:rsidTr="00ED132A">
        <w:trPr>
          <w:jc w:val="center"/>
        </w:trPr>
        <w:tc>
          <w:tcPr>
            <w:tcW w:w="550"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3.1</w:t>
            </w:r>
          </w:p>
        </w:tc>
        <w:tc>
          <w:tcPr>
            <w:tcW w:w="8514" w:type="dxa"/>
            <w:gridSpan w:val="10"/>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Прошу в отношении объекта адресации:</w:t>
            </w:r>
          </w:p>
        </w:tc>
      </w:tr>
      <w:tr w:rsidR="00ED132A" w:rsidRPr="00C85BED" w:rsidTr="00ED132A">
        <w:trPr>
          <w:jc w:val="center"/>
        </w:trPr>
        <w:tc>
          <w:tcPr>
            <w:tcW w:w="550"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14" w:type="dxa"/>
            <w:gridSpan w:val="10"/>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Вид:</w:t>
            </w:r>
          </w:p>
        </w:tc>
      </w:tr>
      <w:tr w:rsidR="00CB6A12" w:rsidRPr="00C85BED" w:rsidTr="00CB6A12">
        <w:trPr>
          <w:trHeight w:val="315"/>
          <w:jc w:val="center"/>
        </w:trPr>
        <w:tc>
          <w:tcPr>
            <w:tcW w:w="550" w:type="dxa"/>
            <w:vMerge/>
          </w:tcPr>
          <w:p w:rsidR="00CB6A12" w:rsidRPr="00C85BED" w:rsidRDefault="00CB6A12" w:rsidP="00ED132A">
            <w:pPr>
              <w:pStyle w:val="aa"/>
              <w:jc w:val="both"/>
              <w:rPr>
                <w:rFonts w:ascii="Times New Roman" w:hAnsi="Times New Roman" w:cs="Times New Roman"/>
                <w:sz w:val="24"/>
                <w:szCs w:val="24"/>
              </w:rPr>
            </w:pPr>
          </w:p>
        </w:tc>
        <w:tc>
          <w:tcPr>
            <w:tcW w:w="437" w:type="dxa"/>
          </w:tcPr>
          <w:p w:rsidR="00CB6A12" w:rsidRPr="00C85BED" w:rsidRDefault="00CB6A12" w:rsidP="00ED132A">
            <w:pPr>
              <w:pStyle w:val="aa"/>
              <w:jc w:val="both"/>
              <w:rPr>
                <w:rFonts w:ascii="Times New Roman" w:hAnsi="Times New Roman" w:cs="Times New Roman"/>
                <w:sz w:val="24"/>
                <w:szCs w:val="24"/>
              </w:rPr>
            </w:pPr>
          </w:p>
        </w:tc>
        <w:tc>
          <w:tcPr>
            <w:tcW w:w="2503" w:type="dxa"/>
          </w:tcPr>
          <w:p w:rsidR="00CB6A12" w:rsidRPr="00C85BED" w:rsidRDefault="00CB6A12"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Земельный участок</w:t>
            </w:r>
          </w:p>
        </w:tc>
        <w:tc>
          <w:tcPr>
            <w:tcW w:w="420" w:type="dxa"/>
          </w:tcPr>
          <w:p w:rsidR="00CB6A12" w:rsidRPr="00C85BED" w:rsidRDefault="00CB6A12" w:rsidP="00ED132A">
            <w:pPr>
              <w:pStyle w:val="aa"/>
              <w:jc w:val="both"/>
              <w:rPr>
                <w:rFonts w:ascii="Times New Roman" w:hAnsi="Times New Roman" w:cs="Times New Roman"/>
                <w:sz w:val="24"/>
                <w:szCs w:val="24"/>
              </w:rPr>
            </w:pPr>
          </w:p>
        </w:tc>
        <w:tc>
          <w:tcPr>
            <w:tcW w:w="2752" w:type="dxa"/>
            <w:gridSpan w:val="4"/>
          </w:tcPr>
          <w:p w:rsidR="00CB6A12" w:rsidRPr="00C85BED" w:rsidRDefault="00CB6A12"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Сооружение</w:t>
            </w:r>
          </w:p>
        </w:tc>
        <w:tc>
          <w:tcPr>
            <w:tcW w:w="435" w:type="dxa"/>
            <w:vMerge w:val="restart"/>
          </w:tcPr>
          <w:p w:rsidR="00CB6A12" w:rsidRPr="00C85BED" w:rsidRDefault="00CB6A12" w:rsidP="00ED132A">
            <w:pPr>
              <w:pStyle w:val="aa"/>
              <w:jc w:val="both"/>
              <w:rPr>
                <w:rFonts w:ascii="Times New Roman" w:hAnsi="Times New Roman" w:cs="Times New Roman"/>
                <w:sz w:val="24"/>
                <w:szCs w:val="24"/>
              </w:rPr>
            </w:pPr>
          </w:p>
        </w:tc>
        <w:tc>
          <w:tcPr>
            <w:tcW w:w="1967" w:type="dxa"/>
            <w:gridSpan w:val="2"/>
            <w:vMerge w:val="restart"/>
            <w:vAlign w:val="center"/>
          </w:tcPr>
          <w:p w:rsidR="00CB6A12" w:rsidRPr="00C85BED" w:rsidRDefault="00CB6A12"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Машино-место</w:t>
            </w:r>
          </w:p>
        </w:tc>
      </w:tr>
      <w:tr w:rsidR="00CB6A12" w:rsidRPr="00C85BED" w:rsidTr="00CB6A12">
        <w:trPr>
          <w:trHeight w:val="355"/>
          <w:jc w:val="center"/>
        </w:trPr>
        <w:tc>
          <w:tcPr>
            <w:tcW w:w="550" w:type="dxa"/>
            <w:vMerge/>
          </w:tcPr>
          <w:p w:rsidR="00CB6A12" w:rsidRPr="00C85BED" w:rsidRDefault="00CB6A12" w:rsidP="00ED132A">
            <w:pPr>
              <w:pStyle w:val="aa"/>
              <w:jc w:val="both"/>
              <w:rPr>
                <w:rFonts w:ascii="Times New Roman" w:hAnsi="Times New Roman" w:cs="Times New Roman"/>
                <w:sz w:val="24"/>
                <w:szCs w:val="24"/>
              </w:rPr>
            </w:pPr>
          </w:p>
        </w:tc>
        <w:tc>
          <w:tcPr>
            <w:tcW w:w="437" w:type="dxa"/>
          </w:tcPr>
          <w:p w:rsidR="00CB6A12" w:rsidRPr="00C85BED" w:rsidRDefault="00CB6A12" w:rsidP="00ED132A">
            <w:pPr>
              <w:pStyle w:val="aa"/>
              <w:jc w:val="both"/>
              <w:rPr>
                <w:rFonts w:ascii="Times New Roman" w:hAnsi="Times New Roman" w:cs="Times New Roman"/>
                <w:sz w:val="24"/>
                <w:szCs w:val="24"/>
              </w:rPr>
            </w:pPr>
          </w:p>
        </w:tc>
        <w:tc>
          <w:tcPr>
            <w:tcW w:w="2503" w:type="dxa"/>
          </w:tcPr>
          <w:p w:rsidR="00CB6A12" w:rsidRPr="00C85BED" w:rsidRDefault="00CB6A12"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Здание (строение)</w:t>
            </w:r>
          </w:p>
        </w:tc>
        <w:tc>
          <w:tcPr>
            <w:tcW w:w="420" w:type="dxa"/>
          </w:tcPr>
          <w:p w:rsidR="00CB6A12" w:rsidRPr="00C85BED" w:rsidRDefault="00CB6A12" w:rsidP="00ED132A">
            <w:pPr>
              <w:pStyle w:val="aa"/>
              <w:jc w:val="both"/>
              <w:rPr>
                <w:rFonts w:ascii="Times New Roman" w:hAnsi="Times New Roman" w:cs="Times New Roman"/>
                <w:sz w:val="24"/>
                <w:szCs w:val="24"/>
              </w:rPr>
            </w:pPr>
          </w:p>
        </w:tc>
        <w:tc>
          <w:tcPr>
            <w:tcW w:w="2752" w:type="dxa"/>
            <w:gridSpan w:val="4"/>
          </w:tcPr>
          <w:p w:rsidR="00CB6A12" w:rsidRPr="00C85BED" w:rsidRDefault="00CB6A12"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Помещение</w:t>
            </w:r>
          </w:p>
        </w:tc>
        <w:tc>
          <w:tcPr>
            <w:tcW w:w="435" w:type="dxa"/>
            <w:vMerge/>
          </w:tcPr>
          <w:p w:rsidR="00CB6A12" w:rsidRPr="00C85BED" w:rsidRDefault="00CB6A12" w:rsidP="00ED132A">
            <w:pPr>
              <w:pStyle w:val="aa"/>
              <w:jc w:val="both"/>
              <w:rPr>
                <w:rFonts w:ascii="Times New Roman" w:hAnsi="Times New Roman" w:cs="Times New Roman"/>
                <w:sz w:val="24"/>
                <w:szCs w:val="24"/>
              </w:rPr>
            </w:pPr>
          </w:p>
        </w:tc>
        <w:tc>
          <w:tcPr>
            <w:tcW w:w="1967" w:type="dxa"/>
            <w:gridSpan w:val="2"/>
            <w:vMerge/>
          </w:tcPr>
          <w:p w:rsidR="00CB6A12" w:rsidRPr="00C85BED" w:rsidRDefault="00CB6A12"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val="restart"/>
            <w:tcBorders>
              <w:bottom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3.2</w:t>
            </w:r>
          </w:p>
        </w:tc>
        <w:tc>
          <w:tcPr>
            <w:tcW w:w="8514" w:type="dxa"/>
            <w:gridSpan w:val="10"/>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Присвоить адрес</w:t>
            </w: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8514" w:type="dxa"/>
            <w:gridSpan w:val="10"/>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 связи с:</w:t>
            </w: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437" w:type="dxa"/>
          </w:tcPr>
          <w:p w:rsidR="00ED132A" w:rsidRPr="00C85BED" w:rsidRDefault="00ED132A" w:rsidP="00ED132A">
            <w:pPr>
              <w:pStyle w:val="aa"/>
              <w:jc w:val="both"/>
              <w:rPr>
                <w:rFonts w:ascii="Times New Roman" w:hAnsi="Times New Roman" w:cs="Times New Roman"/>
                <w:sz w:val="24"/>
                <w:szCs w:val="24"/>
              </w:rPr>
            </w:pPr>
          </w:p>
        </w:tc>
        <w:tc>
          <w:tcPr>
            <w:tcW w:w="8077" w:type="dxa"/>
            <w:gridSpan w:val="9"/>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Образованием земельного участка(ов) из земель, находящихся в </w:t>
            </w:r>
            <w:r w:rsidRPr="00ED132A">
              <w:rPr>
                <w:rFonts w:ascii="Times New Roman" w:hAnsi="Times New Roman" w:cs="Times New Roman"/>
                <w:sz w:val="24"/>
                <w:szCs w:val="24"/>
                <w:lang w:val="ru-RU"/>
              </w:rPr>
              <w:lastRenderedPageBreak/>
              <w:t>государственной или муниципальной собственности</w:t>
            </w:r>
          </w:p>
        </w:tc>
      </w:tr>
      <w:tr w:rsidR="00ED132A" w:rsidRPr="00C85BED" w:rsidTr="00ED132A">
        <w:trPr>
          <w:jc w:val="center"/>
        </w:trPr>
        <w:tc>
          <w:tcPr>
            <w:tcW w:w="550" w:type="dxa"/>
            <w:vMerge/>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8514" w:type="dxa"/>
            <w:gridSpan w:val="10"/>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земельного участка(ов) путем раздела земельного участка</w:t>
            </w:r>
          </w:p>
        </w:tc>
      </w:tr>
      <w:tr w:rsidR="00ED132A" w:rsidRPr="00C85BED" w:rsidTr="00ED132A">
        <w:trPr>
          <w:jc w:val="center"/>
        </w:trPr>
        <w:tc>
          <w:tcPr>
            <w:tcW w:w="550" w:type="dxa"/>
            <w:vMerge/>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раздел которого осуществляется</w:t>
            </w:r>
          </w:p>
        </w:tc>
        <w:tc>
          <w:tcPr>
            <w:tcW w:w="4650"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земельного участка, раздел которого осуществляется</w:t>
            </w:r>
          </w:p>
        </w:tc>
      </w:tr>
      <w:tr w:rsidR="00ED132A" w:rsidRPr="00C85BED" w:rsidTr="00ED132A">
        <w:trPr>
          <w:jc w:val="center"/>
        </w:trPr>
        <w:tc>
          <w:tcPr>
            <w:tcW w:w="550" w:type="dxa"/>
            <w:vMerge/>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650"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vMerge/>
          </w:tcPr>
          <w:p w:rsidR="00ED132A" w:rsidRPr="00ED132A" w:rsidRDefault="00ED132A" w:rsidP="00ED132A">
            <w:pPr>
              <w:pStyle w:val="aa"/>
              <w:jc w:val="both"/>
              <w:rPr>
                <w:rFonts w:ascii="Times New Roman" w:hAnsi="Times New Roman" w:cs="Times New Roman"/>
                <w:sz w:val="24"/>
                <w:szCs w:val="24"/>
                <w:lang w:val="ru-RU"/>
              </w:rPr>
            </w:pPr>
          </w:p>
        </w:tc>
        <w:tc>
          <w:tcPr>
            <w:tcW w:w="4650"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7" w:type="dxa"/>
          </w:tcPr>
          <w:p w:rsidR="00ED132A" w:rsidRPr="00ED132A" w:rsidRDefault="00ED132A" w:rsidP="00ED132A">
            <w:pPr>
              <w:pStyle w:val="aa"/>
              <w:jc w:val="both"/>
              <w:rPr>
                <w:rFonts w:ascii="Times New Roman" w:hAnsi="Times New Roman" w:cs="Times New Roman"/>
                <w:sz w:val="24"/>
                <w:szCs w:val="24"/>
                <w:lang w:val="ru-RU"/>
              </w:rPr>
            </w:pPr>
          </w:p>
        </w:tc>
        <w:tc>
          <w:tcPr>
            <w:tcW w:w="8077" w:type="dxa"/>
            <w:gridSpan w:val="9"/>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земельного участка путем объединения земельных участков</w:t>
            </w:r>
          </w:p>
        </w:tc>
      </w:tr>
      <w:tr w:rsidR="00ED132A" w:rsidRPr="00C85BED" w:rsidTr="00ED132A">
        <w:trPr>
          <w:jc w:val="center"/>
        </w:trPr>
        <w:tc>
          <w:tcPr>
            <w:tcW w:w="550" w:type="dxa"/>
            <w:vMerge/>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6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земельных участков</w:t>
            </w: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объединяемого земельного участка &lt;1&gt;</w:t>
            </w:r>
          </w:p>
        </w:tc>
        <w:tc>
          <w:tcPr>
            <w:tcW w:w="4650" w:type="dxa"/>
            <w:gridSpan w:val="6"/>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земельного участка &lt;1&gt;</w:t>
            </w: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vMerge w:val="restart"/>
          </w:tcPr>
          <w:p w:rsidR="00ED132A" w:rsidRPr="00C85BED" w:rsidRDefault="00ED132A" w:rsidP="00ED132A">
            <w:pPr>
              <w:pStyle w:val="aa"/>
              <w:jc w:val="both"/>
              <w:rPr>
                <w:rFonts w:ascii="Times New Roman" w:hAnsi="Times New Roman" w:cs="Times New Roman"/>
                <w:sz w:val="24"/>
                <w:szCs w:val="24"/>
              </w:rPr>
            </w:pP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386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650" w:type="dxa"/>
            <w:gridSpan w:val="6"/>
          </w:tcPr>
          <w:p w:rsidR="00ED132A" w:rsidRPr="00C85BED" w:rsidRDefault="00ED132A" w:rsidP="00ED132A">
            <w:pPr>
              <w:pStyle w:val="aa"/>
              <w:jc w:val="both"/>
              <w:rPr>
                <w:rFonts w:ascii="Times New Roman" w:hAnsi="Times New Roman" w:cs="Times New Roman"/>
                <w:sz w:val="24"/>
                <w:szCs w:val="24"/>
              </w:rPr>
            </w:pPr>
          </w:p>
        </w:tc>
      </w:tr>
    </w:tbl>
    <w:p w:rsidR="00ED132A" w:rsidRPr="00C85BED" w:rsidRDefault="00ED132A" w:rsidP="00ED132A">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ED132A" w:rsidRPr="00C85BED" w:rsidTr="00ED132A">
        <w:trPr>
          <w:jc w:val="center"/>
        </w:trPr>
        <w:tc>
          <w:tcPr>
            <w:tcW w:w="6316" w:type="dxa"/>
            <w:gridSpan w:val="4"/>
          </w:tcPr>
          <w:p w:rsidR="00ED132A" w:rsidRPr="00C85BED" w:rsidRDefault="00ED132A" w:rsidP="00ED132A">
            <w:pPr>
              <w:pStyle w:val="aa"/>
              <w:jc w:val="both"/>
              <w:rPr>
                <w:rFonts w:ascii="Times New Roman" w:hAnsi="Times New Roman" w:cs="Times New Roman"/>
                <w:sz w:val="24"/>
                <w:szCs w:val="24"/>
              </w:rPr>
            </w:pPr>
          </w:p>
        </w:tc>
        <w:tc>
          <w:tcPr>
            <w:tcW w:w="1331"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insideH w:val="nil"/>
          </w:tblBorders>
        </w:tblPrEx>
        <w:trPr>
          <w:jc w:val="center"/>
        </w:trPr>
        <w:tc>
          <w:tcPr>
            <w:tcW w:w="9064" w:type="dxa"/>
            <w:gridSpan w:val="6"/>
            <w:tcBorders>
              <w:left w:val="nil"/>
              <w:bottom w:val="nil"/>
              <w:right w:val="nil"/>
            </w:tcBorders>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22" w:type="dxa"/>
            <w:vMerge w:val="restart"/>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34" w:type="dxa"/>
          </w:tcPr>
          <w:p w:rsidR="00ED132A" w:rsidRPr="00C85BED" w:rsidRDefault="00ED132A" w:rsidP="00ED132A">
            <w:pPr>
              <w:pStyle w:val="aa"/>
              <w:jc w:val="both"/>
              <w:rPr>
                <w:rFonts w:ascii="Times New Roman" w:hAnsi="Times New Roman" w:cs="Times New Roman"/>
                <w:sz w:val="24"/>
                <w:szCs w:val="24"/>
              </w:rPr>
            </w:pPr>
          </w:p>
        </w:tc>
        <w:tc>
          <w:tcPr>
            <w:tcW w:w="810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земельного участка(ов) путем выдела из земельного участка</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из которого осуществляется выдел</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земельного участка, из которого осуществляется выдел</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4" w:type="dxa"/>
          </w:tcPr>
          <w:p w:rsidR="00ED132A" w:rsidRPr="00ED132A" w:rsidRDefault="00ED132A" w:rsidP="00ED132A">
            <w:pPr>
              <w:pStyle w:val="aa"/>
              <w:jc w:val="both"/>
              <w:rPr>
                <w:rFonts w:ascii="Times New Roman" w:hAnsi="Times New Roman" w:cs="Times New Roman"/>
                <w:sz w:val="24"/>
                <w:szCs w:val="24"/>
                <w:lang w:val="ru-RU"/>
              </w:rPr>
            </w:pPr>
          </w:p>
        </w:tc>
        <w:tc>
          <w:tcPr>
            <w:tcW w:w="810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земельного участка(ов) путем перераспределения земельных участков</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земельных участков</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Количество земельных участков, которые перераспределяются</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который перераспределяется &lt;2&gt;</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земельного участка, который перераспределяется &lt;2&gt;</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4" w:type="dxa"/>
          </w:tcPr>
          <w:p w:rsidR="00ED132A" w:rsidRPr="00ED132A" w:rsidRDefault="00ED132A" w:rsidP="00ED132A">
            <w:pPr>
              <w:pStyle w:val="aa"/>
              <w:jc w:val="both"/>
              <w:rPr>
                <w:rFonts w:ascii="Times New Roman" w:hAnsi="Times New Roman" w:cs="Times New Roman"/>
                <w:sz w:val="24"/>
                <w:szCs w:val="24"/>
                <w:lang w:val="ru-RU"/>
              </w:rPr>
            </w:pPr>
          </w:p>
        </w:tc>
        <w:tc>
          <w:tcPr>
            <w:tcW w:w="810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Строительством, реконструкцией здания (строения), сооружения</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объекта строительства (реконструкции) в соответствии с проектной документацией</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на котором осуществляется строительство (реконструкция)</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земельного участка, на котором осуществляется строительство (реконструкция)</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4" w:type="dxa"/>
          </w:tcPr>
          <w:p w:rsidR="00ED132A" w:rsidRPr="00ED132A" w:rsidRDefault="00ED132A" w:rsidP="00ED132A">
            <w:pPr>
              <w:pStyle w:val="aa"/>
              <w:jc w:val="both"/>
              <w:rPr>
                <w:rFonts w:ascii="Times New Roman" w:hAnsi="Times New Roman" w:cs="Times New Roman"/>
                <w:sz w:val="24"/>
                <w:szCs w:val="24"/>
                <w:lang w:val="ru-RU"/>
              </w:rPr>
            </w:pPr>
          </w:p>
        </w:tc>
        <w:tc>
          <w:tcPr>
            <w:tcW w:w="810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Тип здания (строения), сооружения</w:t>
            </w:r>
          </w:p>
        </w:tc>
        <w:tc>
          <w:tcPr>
            <w:tcW w:w="4692"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22"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на котором осуществляется строительство (реконструкция)</w:t>
            </w: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земельного участка, на котором осуществляется строительство (реконструкция)</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vMerge/>
          </w:tcPr>
          <w:p w:rsidR="00ED132A" w:rsidRPr="00ED132A" w:rsidRDefault="00ED132A" w:rsidP="00ED132A">
            <w:pPr>
              <w:pStyle w:val="aa"/>
              <w:jc w:val="both"/>
              <w:rPr>
                <w:rFonts w:ascii="Times New Roman" w:hAnsi="Times New Roman" w:cs="Times New Roman"/>
                <w:sz w:val="24"/>
                <w:szCs w:val="24"/>
                <w:lang w:val="ru-RU"/>
              </w:rPr>
            </w:pPr>
          </w:p>
        </w:tc>
        <w:tc>
          <w:tcPr>
            <w:tcW w:w="4692"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4" w:type="dxa"/>
          </w:tcPr>
          <w:p w:rsidR="00ED132A" w:rsidRPr="00ED132A" w:rsidRDefault="00ED132A" w:rsidP="00ED132A">
            <w:pPr>
              <w:pStyle w:val="aa"/>
              <w:jc w:val="both"/>
              <w:rPr>
                <w:rFonts w:ascii="Times New Roman" w:hAnsi="Times New Roman" w:cs="Times New Roman"/>
                <w:sz w:val="24"/>
                <w:szCs w:val="24"/>
                <w:lang w:val="ru-RU"/>
              </w:rPr>
            </w:pPr>
          </w:p>
        </w:tc>
        <w:tc>
          <w:tcPr>
            <w:tcW w:w="810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Переводом жилого помещения в нежилое помещение и нежилого помещения </w:t>
            </w:r>
            <w:r w:rsidRPr="00ED132A">
              <w:rPr>
                <w:rFonts w:ascii="Times New Roman" w:hAnsi="Times New Roman" w:cs="Times New Roman"/>
                <w:sz w:val="24"/>
                <w:szCs w:val="24"/>
                <w:lang w:val="ru-RU"/>
              </w:rPr>
              <w:lastRenderedPageBreak/>
              <w:t>в жилое помещение</w:t>
            </w:r>
          </w:p>
        </w:tc>
      </w:tr>
      <w:tr w:rsidR="00ED132A" w:rsidRPr="00C85BED" w:rsidTr="00ED132A">
        <w:trPr>
          <w:jc w:val="center"/>
        </w:trPr>
        <w:tc>
          <w:tcPr>
            <w:tcW w:w="522"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850"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помещения</w:t>
            </w:r>
          </w:p>
        </w:tc>
        <w:tc>
          <w:tcPr>
            <w:tcW w:w="4692" w:type="dxa"/>
            <w:gridSpan w:val="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помещения</w:t>
            </w:r>
          </w:p>
        </w:tc>
      </w:tr>
      <w:tr w:rsidR="00ED132A" w:rsidRPr="00C85BED" w:rsidTr="00ED132A">
        <w:trPr>
          <w:jc w:val="center"/>
        </w:trPr>
        <w:tc>
          <w:tcPr>
            <w:tcW w:w="522"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850" w:type="dxa"/>
            <w:gridSpan w:val="2"/>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4692"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blPrEx>
          <w:tblBorders>
            <w:insideH w:val="nil"/>
          </w:tblBorders>
        </w:tblPrEx>
        <w:trPr>
          <w:jc w:val="center"/>
        </w:trPr>
        <w:tc>
          <w:tcPr>
            <w:tcW w:w="522"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850" w:type="dxa"/>
            <w:gridSpan w:val="2"/>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692" w:type="dxa"/>
            <w:gridSpan w:val="3"/>
          </w:tcPr>
          <w:p w:rsidR="00ED132A" w:rsidRPr="00C85BED" w:rsidRDefault="00ED132A" w:rsidP="00ED132A">
            <w:pPr>
              <w:pStyle w:val="aa"/>
              <w:jc w:val="both"/>
              <w:rPr>
                <w:rFonts w:ascii="Times New Roman" w:hAnsi="Times New Roman" w:cs="Times New Roman"/>
                <w:sz w:val="24"/>
                <w:szCs w:val="24"/>
              </w:rPr>
            </w:pPr>
          </w:p>
        </w:tc>
      </w:tr>
    </w:tbl>
    <w:p w:rsidR="00ED132A" w:rsidRPr="00C85BED" w:rsidRDefault="00ED132A" w:rsidP="00ED132A">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ED132A" w:rsidRPr="00C85BED" w:rsidTr="00ED132A">
        <w:trPr>
          <w:jc w:val="center"/>
        </w:trPr>
        <w:tc>
          <w:tcPr>
            <w:tcW w:w="6316" w:type="dxa"/>
            <w:gridSpan w:val="9"/>
          </w:tcPr>
          <w:p w:rsidR="00ED132A" w:rsidRPr="00C85BED" w:rsidRDefault="00ED132A" w:rsidP="00ED132A">
            <w:pPr>
              <w:pStyle w:val="aa"/>
              <w:jc w:val="both"/>
              <w:rPr>
                <w:rFonts w:ascii="Times New Roman" w:hAnsi="Times New Roman" w:cs="Times New Roman"/>
                <w:sz w:val="24"/>
                <w:szCs w:val="24"/>
              </w:rPr>
            </w:pPr>
          </w:p>
        </w:tc>
        <w:tc>
          <w:tcPr>
            <w:tcW w:w="1331"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00"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insideH w:val="nil"/>
          </w:tblBorders>
        </w:tblPrEx>
        <w:trPr>
          <w:jc w:val="center"/>
        </w:trPr>
        <w:tc>
          <w:tcPr>
            <w:tcW w:w="9047" w:type="dxa"/>
            <w:gridSpan w:val="13"/>
            <w:tcBorders>
              <w:left w:val="nil"/>
              <w:bottom w:val="nil"/>
              <w:right w:val="nil"/>
            </w:tcBorders>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val="restart"/>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помещения(ий) в здании (строении), сооружении путем раздела здания (строения), сооружения</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26" w:type="dxa"/>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44" w:type="dxa"/>
          </w:tcPr>
          <w:p w:rsidR="00ED132A" w:rsidRPr="00ED132A" w:rsidRDefault="00ED132A" w:rsidP="00ED132A">
            <w:pPr>
              <w:pStyle w:val="aa"/>
              <w:jc w:val="both"/>
              <w:rPr>
                <w:rFonts w:ascii="Times New Roman" w:hAnsi="Times New Roman" w:cs="Times New Roman"/>
                <w:sz w:val="24"/>
                <w:szCs w:val="24"/>
                <w:lang w:val="ru-RU"/>
              </w:rPr>
            </w:pPr>
          </w:p>
        </w:tc>
        <w:tc>
          <w:tcPr>
            <w:tcW w:w="3165" w:type="dxa"/>
            <w:gridSpan w:val="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612" w:type="dxa"/>
            <w:gridSpan w:val="6"/>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850"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vMerge/>
          </w:tcPr>
          <w:p w:rsidR="00ED132A" w:rsidRPr="00C85BED" w:rsidRDefault="00ED132A" w:rsidP="00ED132A">
            <w:pPr>
              <w:pStyle w:val="aa"/>
              <w:jc w:val="both"/>
              <w:rPr>
                <w:rFonts w:ascii="Times New Roman" w:hAnsi="Times New Roman" w:cs="Times New Roman"/>
                <w:sz w:val="24"/>
                <w:szCs w:val="24"/>
              </w:rPr>
            </w:pPr>
          </w:p>
        </w:tc>
        <w:tc>
          <w:tcPr>
            <w:tcW w:w="444" w:type="dxa"/>
          </w:tcPr>
          <w:p w:rsidR="00ED132A" w:rsidRPr="00C85BED" w:rsidRDefault="00ED132A" w:rsidP="00ED132A">
            <w:pPr>
              <w:pStyle w:val="aa"/>
              <w:jc w:val="both"/>
              <w:rPr>
                <w:rFonts w:ascii="Times New Roman" w:hAnsi="Times New Roman" w:cs="Times New Roman"/>
                <w:sz w:val="24"/>
                <w:szCs w:val="24"/>
              </w:rPr>
            </w:pPr>
          </w:p>
        </w:tc>
        <w:tc>
          <w:tcPr>
            <w:tcW w:w="3165" w:type="dxa"/>
            <w:gridSpan w:val="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c>
          <w:tcPr>
            <w:tcW w:w="3612" w:type="dxa"/>
            <w:gridSpan w:val="6"/>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850"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blPrEx>
          <w:tblBorders>
            <w:insideH w:val="nil"/>
          </w:tblBorders>
        </w:tblPrEx>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помещения(ий) в здании (строении), сооружении путем раздела помещения, машино-места</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079"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Назначение помещения (жилое (нежилое) помещение) &lt;3&gt;</w:t>
            </w:r>
          </w:p>
        </w:tc>
        <w:tc>
          <w:tcPr>
            <w:tcW w:w="3024" w:type="dxa"/>
            <w:gridSpan w:val="6"/>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Вид помещения &lt;3&gt;</w:t>
            </w:r>
          </w:p>
        </w:tc>
        <w:tc>
          <w:tcPr>
            <w:tcW w:w="2394" w:type="dxa"/>
            <w:gridSpan w:val="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помещений &lt;3&gt;</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079" w:type="dxa"/>
            <w:gridSpan w:val="3"/>
          </w:tcPr>
          <w:p w:rsidR="00ED132A" w:rsidRPr="00C85BED" w:rsidRDefault="00ED132A" w:rsidP="00ED132A">
            <w:pPr>
              <w:pStyle w:val="aa"/>
              <w:jc w:val="both"/>
              <w:rPr>
                <w:rFonts w:ascii="Times New Roman" w:hAnsi="Times New Roman" w:cs="Times New Roman"/>
                <w:sz w:val="24"/>
                <w:szCs w:val="24"/>
              </w:rPr>
            </w:pPr>
          </w:p>
        </w:tc>
        <w:tc>
          <w:tcPr>
            <w:tcW w:w="3024" w:type="dxa"/>
            <w:gridSpan w:val="6"/>
          </w:tcPr>
          <w:p w:rsidR="00ED132A" w:rsidRPr="00C85BED" w:rsidRDefault="00ED132A" w:rsidP="00ED132A">
            <w:pPr>
              <w:pStyle w:val="aa"/>
              <w:jc w:val="both"/>
              <w:rPr>
                <w:rFonts w:ascii="Times New Roman" w:hAnsi="Times New Roman" w:cs="Times New Roman"/>
                <w:sz w:val="24"/>
                <w:szCs w:val="24"/>
              </w:rPr>
            </w:pPr>
          </w:p>
        </w:tc>
        <w:tc>
          <w:tcPr>
            <w:tcW w:w="2394"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помещения, машино-места, раздел которого осуществляется</w:t>
            </w: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помещения, машино-места, раздел которого осуществляется</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tcBorders>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blPrEx>
          <w:tblBorders>
            <w:insideH w:val="nil"/>
          </w:tblBorders>
        </w:tblPrEx>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помещения в здании (строении), сооружении путем объединения помещений, машино-мест в здании (строении), сооружении</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26" w:type="dxa"/>
          </w:tcPr>
          <w:p w:rsidR="00ED132A" w:rsidRPr="00ED132A" w:rsidRDefault="00ED132A" w:rsidP="00ED132A">
            <w:pPr>
              <w:pStyle w:val="aa"/>
              <w:jc w:val="both"/>
              <w:rPr>
                <w:rFonts w:ascii="Times New Roman" w:hAnsi="Times New Roman" w:cs="Times New Roman"/>
                <w:sz w:val="24"/>
                <w:szCs w:val="24"/>
                <w:lang w:val="ru-RU"/>
              </w:rPr>
            </w:pPr>
          </w:p>
        </w:tc>
        <w:tc>
          <w:tcPr>
            <w:tcW w:w="444" w:type="dxa"/>
          </w:tcPr>
          <w:p w:rsidR="00ED132A" w:rsidRPr="00ED132A" w:rsidRDefault="00ED132A" w:rsidP="00ED132A">
            <w:pPr>
              <w:pStyle w:val="aa"/>
              <w:jc w:val="both"/>
              <w:rPr>
                <w:rFonts w:ascii="Times New Roman" w:hAnsi="Times New Roman" w:cs="Times New Roman"/>
                <w:sz w:val="24"/>
                <w:szCs w:val="24"/>
                <w:lang w:val="ru-RU"/>
              </w:rPr>
            </w:pPr>
          </w:p>
        </w:tc>
        <w:tc>
          <w:tcPr>
            <w:tcW w:w="3468"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71" w:type="dxa"/>
          </w:tcPr>
          <w:p w:rsidR="00ED132A" w:rsidRPr="00C85BED" w:rsidRDefault="00ED132A" w:rsidP="00ED132A">
            <w:pPr>
              <w:pStyle w:val="aa"/>
              <w:jc w:val="both"/>
              <w:rPr>
                <w:rFonts w:ascii="Times New Roman" w:hAnsi="Times New Roman" w:cs="Times New Roman"/>
                <w:sz w:val="24"/>
                <w:szCs w:val="24"/>
              </w:rPr>
            </w:pPr>
          </w:p>
        </w:tc>
        <w:tc>
          <w:tcPr>
            <w:tcW w:w="3788"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объединяемых помещений</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помещения &lt;4&gt;</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помещения &lt;4&gt;</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blPrEx>
          <w:tblBorders>
            <w:insideH w:val="nil"/>
          </w:tblBorders>
        </w:tblPrEx>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помещения в здании, сооружении путем переустройства и (или) перепланировки мест общего пользования</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26" w:type="dxa"/>
          </w:tcPr>
          <w:p w:rsidR="00ED132A" w:rsidRPr="00ED132A" w:rsidRDefault="00ED132A" w:rsidP="00ED132A">
            <w:pPr>
              <w:pStyle w:val="aa"/>
              <w:jc w:val="both"/>
              <w:rPr>
                <w:rFonts w:ascii="Times New Roman" w:hAnsi="Times New Roman" w:cs="Times New Roman"/>
                <w:sz w:val="24"/>
                <w:szCs w:val="24"/>
                <w:lang w:val="ru-RU"/>
              </w:rPr>
            </w:pPr>
          </w:p>
        </w:tc>
        <w:tc>
          <w:tcPr>
            <w:tcW w:w="444" w:type="dxa"/>
          </w:tcPr>
          <w:p w:rsidR="00ED132A" w:rsidRPr="00ED132A" w:rsidRDefault="00ED132A" w:rsidP="00ED132A">
            <w:pPr>
              <w:pStyle w:val="aa"/>
              <w:jc w:val="both"/>
              <w:rPr>
                <w:rFonts w:ascii="Times New Roman" w:hAnsi="Times New Roman" w:cs="Times New Roman"/>
                <w:sz w:val="24"/>
                <w:szCs w:val="24"/>
                <w:lang w:val="ru-RU"/>
              </w:rPr>
            </w:pPr>
          </w:p>
        </w:tc>
        <w:tc>
          <w:tcPr>
            <w:tcW w:w="3468"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Образование жилого помещения</w:t>
            </w:r>
          </w:p>
        </w:tc>
        <w:tc>
          <w:tcPr>
            <w:tcW w:w="371" w:type="dxa"/>
          </w:tcPr>
          <w:p w:rsidR="00ED132A" w:rsidRPr="00C85BED" w:rsidRDefault="00ED132A" w:rsidP="00ED132A">
            <w:pPr>
              <w:pStyle w:val="aa"/>
              <w:jc w:val="both"/>
              <w:rPr>
                <w:rFonts w:ascii="Times New Roman" w:hAnsi="Times New Roman" w:cs="Times New Roman"/>
                <w:sz w:val="24"/>
                <w:szCs w:val="24"/>
              </w:rPr>
            </w:pPr>
          </w:p>
        </w:tc>
        <w:tc>
          <w:tcPr>
            <w:tcW w:w="3788"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Образование нежилого помещения</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помещений</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bottom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blPrEx>
          <w:tblBorders>
            <w:insideH w:val="nil"/>
          </w:tblBorders>
        </w:tblPrEx>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val="restart"/>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машино-места в здании, сооружении путем раздела здания, сооружения</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машиномест</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Align w:val="bottom"/>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машино-места (машино-мест) в здании, сооружении путем раздела помещения, машино-места</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машино-мест</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помещения, машино-места, раздел которого осуществляется</w:t>
            </w: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помещения, машино-места раздел которого осуществляется</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Merge/>
          </w:tcPr>
          <w:p w:rsidR="00ED132A" w:rsidRPr="00ED132A" w:rsidRDefault="00ED132A" w:rsidP="00ED132A">
            <w:pPr>
              <w:pStyle w:val="aa"/>
              <w:jc w:val="both"/>
              <w:rPr>
                <w:rFonts w:ascii="Times New Roman" w:hAnsi="Times New Roman" w:cs="Times New Roman"/>
                <w:sz w:val="24"/>
                <w:szCs w:val="24"/>
                <w:lang w:val="ru-RU"/>
              </w:rPr>
            </w:pP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машино-места в здании, сооружении путем объединения помещений, машино-мест в здании, сооружении</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Количество объединяемых помещений, машино-мест</w:t>
            </w:r>
          </w:p>
        </w:tc>
        <w:tc>
          <w:tcPr>
            <w:tcW w:w="4803" w:type="dxa"/>
            <w:gridSpan w:val="8"/>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объединяемого помещения &lt;4&gt;</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объединяемого помещения &lt;4&gt;</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Образованием машино-места в здании, сооружении путем переустройства и (или) перепланировки мест общего пользования</w:t>
            </w:r>
          </w:p>
        </w:tc>
      </w:tr>
      <w:tr w:rsidR="00ED132A" w:rsidRPr="00C85BED" w:rsidTr="00ED132A">
        <w:trPr>
          <w:jc w:val="center"/>
        </w:trPr>
        <w:tc>
          <w:tcPr>
            <w:tcW w:w="550" w:type="dxa"/>
            <w:vMerge/>
            <w:tcBorders>
              <w:top w:val="nil"/>
              <w:bottom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3694"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Количество образуемых машиномест</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Align w:val="bottom"/>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Кадастровый номер здания, сооружения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Адрес здания, сооружения</w:t>
            </w: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bottom w:val="nil"/>
            </w:tcBorders>
          </w:tcPr>
          <w:p w:rsidR="00ED132A" w:rsidRPr="00C85BED" w:rsidRDefault="00ED132A" w:rsidP="00ED132A">
            <w:pPr>
              <w:pStyle w:val="aa"/>
              <w:jc w:val="both"/>
              <w:rPr>
                <w:rFonts w:ascii="Times New Roman" w:hAnsi="Times New Roman" w:cs="Times New Roman"/>
                <w:sz w:val="24"/>
                <w:szCs w:val="24"/>
              </w:rPr>
            </w:pPr>
          </w:p>
        </w:tc>
        <w:tc>
          <w:tcPr>
            <w:tcW w:w="369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4803"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val="restart"/>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tcPr>
          <w:p w:rsidR="00ED132A" w:rsidRPr="00ED132A" w:rsidRDefault="00ED132A" w:rsidP="00883E32">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w:t>
            </w:r>
            <w:r w:rsidR="00DB00DC">
              <w:rPr>
                <w:rFonts w:ascii="Times New Roman" w:hAnsi="Times New Roman" w:cs="Times New Roman"/>
                <w:sz w:val="24"/>
                <w:szCs w:val="24"/>
                <w:lang w:val="ru-RU"/>
              </w:rPr>
              <w:t>№</w:t>
            </w:r>
            <w:r w:rsidRPr="00ED132A">
              <w:rPr>
                <w:rFonts w:ascii="Times New Roman" w:hAnsi="Times New Roman" w:cs="Times New Roman"/>
                <w:sz w:val="24"/>
                <w:szCs w:val="24"/>
                <w:lang w:val="ru-RU"/>
              </w:rPr>
              <w:t xml:space="preserve"> 218-ФЗ "О государственной регистрации недвижимости" (Собрание законодательства Российской Федерации, 2015, </w:t>
            </w:r>
            <w:r w:rsidR="00DB00DC">
              <w:rPr>
                <w:rFonts w:ascii="Times New Roman" w:hAnsi="Times New Roman" w:cs="Times New Roman"/>
                <w:sz w:val="24"/>
                <w:szCs w:val="24"/>
                <w:lang w:val="ru-RU"/>
              </w:rPr>
              <w:t>№</w:t>
            </w:r>
            <w:r w:rsidRPr="00ED132A">
              <w:rPr>
                <w:rFonts w:ascii="Times New Roman" w:hAnsi="Times New Roman" w:cs="Times New Roman"/>
                <w:sz w:val="24"/>
                <w:szCs w:val="24"/>
                <w:lang w:val="ru-RU"/>
              </w:rPr>
              <w:t xml:space="preserve"> 29, ст. 4344; 2020, </w:t>
            </w:r>
            <w:r w:rsidR="00883E32">
              <w:rPr>
                <w:rFonts w:ascii="Times New Roman" w:hAnsi="Times New Roman" w:cs="Times New Roman"/>
                <w:sz w:val="24"/>
                <w:szCs w:val="24"/>
                <w:lang w:val="ru-RU"/>
              </w:rPr>
              <w:t>№</w:t>
            </w:r>
            <w:r w:rsidRPr="00ED132A">
              <w:rPr>
                <w:rFonts w:ascii="Times New Roman" w:hAnsi="Times New Roman" w:cs="Times New Roman"/>
                <w:sz w:val="24"/>
                <w:szCs w:val="24"/>
                <w:lang w:val="ru-RU"/>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vAlign w:val="center"/>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здания (строения), сооружения, помещения, машиноместа</w:t>
            </w:r>
          </w:p>
        </w:tc>
        <w:tc>
          <w:tcPr>
            <w:tcW w:w="4159" w:type="dxa"/>
            <w:gridSpan w:val="6"/>
            <w:vAlign w:val="center"/>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Существующий адрес земельного участка, здания (строения), сооружения, помещения, машиноместа</w:t>
            </w: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159"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vMerge/>
          </w:tcPr>
          <w:p w:rsidR="00ED132A" w:rsidRPr="00ED132A" w:rsidRDefault="00ED132A" w:rsidP="00ED132A">
            <w:pPr>
              <w:pStyle w:val="aa"/>
              <w:jc w:val="both"/>
              <w:rPr>
                <w:rFonts w:ascii="Times New Roman" w:hAnsi="Times New Roman" w:cs="Times New Roman"/>
                <w:sz w:val="24"/>
                <w:szCs w:val="24"/>
                <w:lang w:val="ru-RU"/>
              </w:rPr>
            </w:pPr>
          </w:p>
        </w:tc>
        <w:tc>
          <w:tcPr>
            <w:tcW w:w="4159"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159"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338" w:type="dxa"/>
            <w:gridSpan w:val="6"/>
            <w:vMerge/>
          </w:tcPr>
          <w:p w:rsidR="00ED132A" w:rsidRPr="00C85BED" w:rsidRDefault="00ED132A" w:rsidP="00ED132A">
            <w:pPr>
              <w:pStyle w:val="aa"/>
              <w:jc w:val="both"/>
              <w:rPr>
                <w:rFonts w:ascii="Times New Roman" w:hAnsi="Times New Roman" w:cs="Times New Roman"/>
                <w:sz w:val="24"/>
                <w:szCs w:val="24"/>
              </w:rPr>
            </w:pPr>
          </w:p>
        </w:tc>
        <w:tc>
          <w:tcPr>
            <w:tcW w:w="4159"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338" w:type="dxa"/>
            <w:gridSpan w:val="6"/>
            <w:vMerge/>
          </w:tcPr>
          <w:p w:rsidR="00ED132A" w:rsidRPr="00C85BED" w:rsidRDefault="00ED132A" w:rsidP="00ED132A">
            <w:pPr>
              <w:pStyle w:val="aa"/>
              <w:jc w:val="both"/>
              <w:rPr>
                <w:rFonts w:ascii="Times New Roman" w:hAnsi="Times New Roman" w:cs="Times New Roman"/>
                <w:sz w:val="24"/>
                <w:szCs w:val="24"/>
              </w:rPr>
            </w:pPr>
          </w:p>
        </w:tc>
        <w:tc>
          <w:tcPr>
            <w:tcW w:w="4159"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26" w:type="dxa"/>
          </w:tcPr>
          <w:p w:rsidR="00ED132A" w:rsidRPr="00C85BED" w:rsidRDefault="00ED132A" w:rsidP="00ED132A">
            <w:pPr>
              <w:pStyle w:val="aa"/>
              <w:jc w:val="both"/>
              <w:rPr>
                <w:rFonts w:ascii="Times New Roman" w:hAnsi="Times New Roman" w:cs="Times New Roman"/>
                <w:sz w:val="24"/>
                <w:szCs w:val="24"/>
              </w:rPr>
            </w:pPr>
          </w:p>
        </w:tc>
        <w:tc>
          <w:tcPr>
            <w:tcW w:w="8071" w:type="dxa"/>
            <w:gridSpan w:val="11"/>
            <w:vAlign w:val="bottom"/>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Кадастровый номер земельного участка, здания (строения), сооружения, помещения, машиноместа</w:t>
            </w:r>
          </w:p>
        </w:tc>
        <w:tc>
          <w:tcPr>
            <w:tcW w:w="4159" w:type="dxa"/>
            <w:gridSpan w:val="6"/>
            <w:vAlign w:val="bottom"/>
          </w:tcPr>
          <w:p w:rsid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p w:rsidR="00883E32" w:rsidRDefault="00883E32" w:rsidP="00ED132A">
            <w:pPr>
              <w:pStyle w:val="aa"/>
              <w:jc w:val="both"/>
              <w:rPr>
                <w:rFonts w:ascii="Times New Roman" w:hAnsi="Times New Roman" w:cs="Times New Roman"/>
                <w:sz w:val="24"/>
                <w:szCs w:val="24"/>
                <w:lang w:val="ru-RU"/>
              </w:rPr>
            </w:pPr>
          </w:p>
          <w:p w:rsidR="00883E32" w:rsidRPr="00ED132A" w:rsidRDefault="00883E32"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tcPr>
          <w:p w:rsidR="00ED132A" w:rsidRPr="00ED132A" w:rsidRDefault="00ED132A" w:rsidP="00ED132A">
            <w:pPr>
              <w:pStyle w:val="aa"/>
              <w:jc w:val="both"/>
              <w:rPr>
                <w:rFonts w:ascii="Times New Roman" w:hAnsi="Times New Roman" w:cs="Times New Roman"/>
                <w:sz w:val="24"/>
                <w:szCs w:val="24"/>
                <w:lang w:val="ru-RU"/>
              </w:rPr>
            </w:pPr>
          </w:p>
        </w:tc>
        <w:tc>
          <w:tcPr>
            <w:tcW w:w="4159"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tcPr>
          <w:p w:rsidR="00ED132A" w:rsidRPr="00ED132A" w:rsidRDefault="00ED132A" w:rsidP="00ED132A">
            <w:pPr>
              <w:pStyle w:val="aa"/>
              <w:jc w:val="both"/>
              <w:rPr>
                <w:rFonts w:ascii="Times New Roman" w:hAnsi="Times New Roman" w:cs="Times New Roman"/>
                <w:sz w:val="24"/>
                <w:szCs w:val="24"/>
                <w:lang w:val="ru-RU"/>
              </w:rPr>
            </w:pPr>
          </w:p>
        </w:tc>
        <w:tc>
          <w:tcPr>
            <w:tcW w:w="4159"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0" w:type="dxa"/>
            <w:vMerge/>
            <w:tcBorders>
              <w:top w:val="nil"/>
            </w:tcBorders>
          </w:tcPr>
          <w:p w:rsidR="00ED132A" w:rsidRPr="00ED132A" w:rsidRDefault="00ED132A" w:rsidP="00ED132A">
            <w:pPr>
              <w:pStyle w:val="aa"/>
              <w:jc w:val="both"/>
              <w:rPr>
                <w:rFonts w:ascii="Times New Roman" w:hAnsi="Times New Roman" w:cs="Times New Roman"/>
                <w:sz w:val="24"/>
                <w:szCs w:val="24"/>
                <w:lang w:val="ru-RU"/>
              </w:rPr>
            </w:pPr>
          </w:p>
        </w:tc>
        <w:tc>
          <w:tcPr>
            <w:tcW w:w="4338" w:type="dxa"/>
            <w:gridSpan w:val="6"/>
            <w:vAlign w:val="bottom"/>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159"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338" w:type="dxa"/>
            <w:gridSpan w:val="6"/>
          </w:tcPr>
          <w:p w:rsidR="00ED132A" w:rsidRPr="00C85BED" w:rsidRDefault="00ED132A" w:rsidP="00ED132A">
            <w:pPr>
              <w:pStyle w:val="aa"/>
              <w:jc w:val="both"/>
              <w:rPr>
                <w:rFonts w:ascii="Times New Roman" w:hAnsi="Times New Roman" w:cs="Times New Roman"/>
                <w:sz w:val="24"/>
                <w:szCs w:val="24"/>
              </w:rPr>
            </w:pPr>
          </w:p>
        </w:tc>
        <w:tc>
          <w:tcPr>
            <w:tcW w:w="4159" w:type="dxa"/>
            <w:gridSpan w:val="6"/>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0" w:type="dxa"/>
            <w:vMerge/>
            <w:tcBorders>
              <w:top w:val="nil"/>
            </w:tcBorders>
          </w:tcPr>
          <w:p w:rsidR="00ED132A" w:rsidRPr="00C85BED" w:rsidRDefault="00ED132A" w:rsidP="00ED132A">
            <w:pPr>
              <w:pStyle w:val="aa"/>
              <w:jc w:val="both"/>
              <w:rPr>
                <w:rFonts w:ascii="Times New Roman" w:hAnsi="Times New Roman" w:cs="Times New Roman"/>
                <w:sz w:val="24"/>
                <w:szCs w:val="24"/>
              </w:rPr>
            </w:pPr>
          </w:p>
        </w:tc>
        <w:tc>
          <w:tcPr>
            <w:tcW w:w="4338" w:type="dxa"/>
            <w:gridSpan w:val="6"/>
          </w:tcPr>
          <w:p w:rsidR="00ED132A" w:rsidRPr="00C85BED" w:rsidRDefault="00ED132A" w:rsidP="00ED132A">
            <w:pPr>
              <w:pStyle w:val="aa"/>
              <w:jc w:val="both"/>
              <w:rPr>
                <w:rFonts w:ascii="Times New Roman" w:hAnsi="Times New Roman" w:cs="Times New Roman"/>
                <w:sz w:val="24"/>
                <w:szCs w:val="24"/>
              </w:rPr>
            </w:pPr>
          </w:p>
        </w:tc>
        <w:tc>
          <w:tcPr>
            <w:tcW w:w="4159" w:type="dxa"/>
            <w:gridSpan w:val="6"/>
          </w:tcPr>
          <w:p w:rsidR="00ED132A" w:rsidRPr="00C85BED" w:rsidRDefault="00ED132A" w:rsidP="00ED132A">
            <w:pPr>
              <w:pStyle w:val="aa"/>
              <w:jc w:val="both"/>
              <w:rPr>
                <w:rFonts w:ascii="Times New Roman" w:hAnsi="Times New Roman" w:cs="Times New Roman"/>
                <w:sz w:val="24"/>
                <w:szCs w:val="24"/>
              </w:rPr>
            </w:pPr>
          </w:p>
        </w:tc>
      </w:tr>
    </w:tbl>
    <w:p w:rsidR="00ED132A" w:rsidRPr="00C85BED" w:rsidRDefault="00ED132A" w:rsidP="00ED132A">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ED132A" w:rsidRPr="00C85BED" w:rsidTr="00ED132A">
        <w:trPr>
          <w:jc w:val="center"/>
        </w:trPr>
        <w:tc>
          <w:tcPr>
            <w:tcW w:w="6316" w:type="dxa"/>
            <w:gridSpan w:val="4"/>
          </w:tcPr>
          <w:p w:rsidR="00ED132A" w:rsidRPr="00C85BED" w:rsidRDefault="00ED132A" w:rsidP="00ED132A">
            <w:pPr>
              <w:pStyle w:val="aa"/>
              <w:jc w:val="both"/>
              <w:rPr>
                <w:rFonts w:ascii="Times New Roman" w:hAnsi="Times New Roman" w:cs="Times New Roman"/>
                <w:sz w:val="24"/>
                <w:szCs w:val="24"/>
              </w:rPr>
            </w:pPr>
          </w:p>
        </w:tc>
        <w:tc>
          <w:tcPr>
            <w:tcW w:w="1331"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361"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insideV w:val="nil"/>
          </w:tblBorders>
        </w:tblPrEx>
        <w:trPr>
          <w:jc w:val="center"/>
        </w:trPr>
        <w:tc>
          <w:tcPr>
            <w:tcW w:w="6316" w:type="dxa"/>
            <w:gridSpan w:val="4"/>
          </w:tcPr>
          <w:p w:rsidR="00ED132A" w:rsidRPr="00C85BED" w:rsidRDefault="00ED132A" w:rsidP="00ED132A">
            <w:pPr>
              <w:pStyle w:val="aa"/>
              <w:jc w:val="both"/>
              <w:rPr>
                <w:rFonts w:ascii="Times New Roman" w:hAnsi="Times New Roman" w:cs="Times New Roman"/>
                <w:sz w:val="24"/>
                <w:szCs w:val="24"/>
              </w:rPr>
            </w:pPr>
          </w:p>
        </w:tc>
        <w:tc>
          <w:tcPr>
            <w:tcW w:w="1331" w:type="dxa"/>
          </w:tcPr>
          <w:p w:rsidR="00ED132A" w:rsidRPr="00C85BED" w:rsidRDefault="00ED132A" w:rsidP="00ED132A">
            <w:pPr>
              <w:pStyle w:val="aa"/>
              <w:jc w:val="both"/>
              <w:rPr>
                <w:rFonts w:ascii="Times New Roman" w:hAnsi="Times New Roman" w:cs="Times New Roman"/>
                <w:sz w:val="24"/>
                <w:szCs w:val="24"/>
              </w:rPr>
            </w:pPr>
          </w:p>
        </w:tc>
        <w:tc>
          <w:tcPr>
            <w:tcW w:w="1361"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3.3</w:t>
            </w:r>
          </w:p>
        </w:tc>
        <w:tc>
          <w:tcPr>
            <w:tcW w:w="8470"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Аннулировать адрес объекта адресации:</w:t>
            </w: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Наименование страны</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Наименование субъекта Российской Федерации</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Наименование поселения</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внутригородского района городского округа</w:t>
            </w:r>
          </w:p>
        </w:tc>
        <w:tc>
          <w:tcPr>
            <w:tcW w:w="4783"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Наименование населенного пункта</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Наименование элемента планировочной структуры</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элемента улично-дорожной сети</w:t>
            </w:r>
          </w:p>
        </w:tc>
        <w:tc>
          <w:tcPr>
            <w:tcW w:w="4783"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Номер земельного участка</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Тип и номер здания, сооружения или объекта незавершенного строительства</w:t>
            </w:r>
          </w:p>
        </w:tc>
        <w:tc>
          <w:tcPr>
            <w:tcW w:w="4783"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Тип и номер помещения, расположенного в здании или сооружении</w:t>
            </w:r>
          </w:p>
        </w:tc>
        <w:tc>
          <w:tcPr>
            <w:tcW w:w="4783"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Тип и номер помещения в пределах квартиры (в отношении коммунальных квартир)</w:t>
            </w:r>
          </w:p>
        </w:tc>
        <w:tc>
          <w:tcPr>
            <w:tcW w:w="4783" w:type="dxa"/>
            <w:gridSpan w:val="3"/>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vMerge/>
          </w:tcPr>
          <w:p w:rsidR="00ED132A" w:rsidRPr="00C85BED" w:rsidRDefault="00ED132A" w:rsidP="00ED132A">
            <w:pPr>
              <w:pStyle w:val="aa"/>
              <w:jc w:val="both"/>
              <w:rPr>
                <w:rFonts w:ascii="Times New Roman" w:hAnsi="Times New Roman" w:cs="Times New Roman"/>
                <w:sz w:val="24"/>
                <w:szCs w:val="24"/>
              </w:rPr>
            </w:pP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vMerge/>
          </w:tcPr>
          <w:p w:rsidR="00ED132A" w:rsidRPr="00C85BED" w:rsidRDefault="00ED132A" w:rsidP="00ED132A">
            <w:pPr>
              <w:pStyle w:val="aa"/>
              <w:jc w:val="both"/>
              <w:rPr>
                <w:rFonts w:ascii="Times New Roman" w:hAnsi="Times New Roman" w:cs="Times New Roman"/>
                <w:sz w:val="24"/>
                <w:szCs w:val="24"/>
              </w:rPr>
            </w:pP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8470"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 связи с:</w:t>
            </w: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val="restart"/>
          </w:tcPr>
          <w:p w:rsidR="00ED132A" w:rsidRPr="00C85BED" w:rsidRDefault="00ED132A" w:rsidP="00ED132A">
            <w:pPr>
              <w:pStyle w:val="aa"/>
              <w:jc w:val="both"/>
              <w:rPr>
                <w:rFonts w:ascii="Times New Roman" w:hAnsi="Times New Roman" w:cs="Times New Roman"/>
                <w:sz w:val="24"/>
                <w:szCs w:val="24"/>
              </w:rPr>
            </w:pPr>
          </w:p>
        </w:tc>
        <w:tc>
          <w:tcPr>
            <w:tcW w:w="803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803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8038"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Присвоением объекту адресации нового адреса</w:t>
            </w:r>
          </w:p>
        </w:tc>
      </w:tr>
      <w:tr w:rsidR="00ED132A" w:rsidRPr="00C85BED" w:rsidTr="00ED132A">
        <w:trPr>
          <w:jc w:val="center"/>
        </w:trPr>
        <w:tc>
          <w:tcPr>
            <w:tcW w:w="53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687" w:type="dxa"/>
            <w:gridSpan w:val="2"/>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Дополнительная информация:</w:t>
            </w: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vMerge/>
          </w:tcPr>
          <w:p w:rsidR="00ED132A" w:rsidRPr="00C85BED" w:rsidRDefault="00ED132A" w:rsidP="00ED132A">
            <w:pPr>
              <w:pStyle w:val="aa"/>
              <w:jc w:val="both"/>
              <w:rPr>
                <w:rFonts w:ascii="Times New Roman" w:hAnsi="Times New Roman" w:cs="Times New Roman"/>
                <w:sz w:val="24"/>
                <w:szCs w:val="24"/>
              </w:rPr>
            </w:pP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8" w:type="dxa"/>
            <w:vMerge/>
          </w:tcPr>
          <w:p w:rsidR="00ED132A" w:rsidRPr="00C85BED" w:rsidRDefault="00ED132A" w:rsidP="00ED132A">
            <w:pPr>
              <w:pStyle w:val="aa"/>
              <w:jc w:val="both"/>
              <w:rPr>
                <w:rFonts w:ascii="Times New Roman" w:hAnsi="Times New Roman" w:cs="Times New Roman"/>
                <w:sz w:val="24"/>
                <w:szCs w:val="24"/>
              </w:rPr>
            </w:pPr>
          </w:p>
        </w:tc>
        <w:tc>
          <w:tcPr>
            <w:tcW w:w="3687" w:type="dxa"/>
            <w:gridSpan w:val="2"/>
            <w:vMerge/>
          </w:tcPr>
          <w:p w:rsidR="00ED132A" w:rsidRPr="00C85BED" w:rsidRDefault="00ED132A" w:rsidP="00ED132A">
            <w:pPr>
              <w:pStyle w:val="aa"/>
              <w:jc w:val="both"/>
              <w:rPr>
                <w:rFonts w:ascii="Times New Roman" w:hAnsi="Times New Roman" w:cs="Times New Roman"/>
                <w:sz w:val="24"/>
                <w:szCs w:val="24"/>
              </w:rPr>
            </w:pPr>
          </w:p>
        </w:tc>
        <w:tc>
          <w:tcPr>
            <w:tcW w:w="4783" w:type="dxa"/>
            <w:gridSpan w:val="3"/>
          </w:tcPr>
          <w:p w:rsidR="00ED132A" w:rsidRPr="00C85BED" w:rsidRDefault="00ED132A" w:rsidP="00ED132A">
            <w:pPr>
              <w:pStyle w:val="aa"/>
              <w:jc w:val="both"/>
              <w:rPr>
                <w:rFonts w:ascii="Times New Roman" w:hAnsi="Times New Roman" w:cs="Times New Roman"/>
                <w:sz w:val="24"/>
                <w:szCs w:val="24"/>
              </w:rPr>
            </w:pPr>
          </w:p>
        </w:tc>
      </w:tr>
    </w:tbl>
    <w:p w:rsidR="00ED132A" w:rsidRPr="00C85BED" w:rsidRDefault="00ED132A" w:rsidP="00ED132A">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ED132A" w:rsidRPr="00C85BED" w:rsidTr="00ED132A">
        <w:trPr>
          <w:jc w:val="center"/>
        </w:trPr>
        <w:tc>
          <w:tcPr>
            <w:tcW w:w="6316" w:type="dxa"/>
            <w:gridSpan w:val="11"/>
          </w:tcPr>
          <w:p w:rsidR="00ED132A" w:rsidRPr="00C85BED" w:rsidRDefault="00ED132A" w:rsidP="00ED132A">
            <w:pPr>
              <w:pStyle w:val="aa"/>
              <w:jc w:val="both"/>
              <w:rPr>
                <w:rFonts w:ascii="Times New Roman" w:hAnsi="Times New Roman" w:cs="Times New Roman"/>
                <w:sz w:val="24"/>
                <w:szCs w:val="24"/>
              </w:rPr>
            </w:pPr>
          </w:p>
        </w:tc>
        <w:tc>
          <w:tcPr>
            <w:tcW w:w="1331"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00"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tblBorders>
        </w:tblPrEx>
        <w:trPr>
          <w:jc w:val="center"/>
        </w:trPr>
        <w:tc>
          <w:tcPr>
            <w:tcW w:w="9047" w:type="dxa"/>
            <w:gridSpan w:val="15"/>
            <w:tcBorders>
              <w:left w:val="nil"/>
              <w:right w:val="nil"/>
            </w:tcBorders>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4</w:t>
            </w:r>
          </w:p>
        </w:tc>
        <w:tc>
          <w:tcPr>
            <w:tcW w:w="8489" w:type="dxa"/>
            <w:gridSpan w:val="1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Собственник объекта адресации или лицо, обладающее иным вещным правом на объект адресации</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7620" w:type="dxa"/>
            <w:gridSpan w:val="1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физическое лицо:</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val="restart"/>
          </w:tcPr>
          <w:p w:rsidR="00ED132A" w:rsidRPr="00C85BED" w:rsidRDefault="00ED132A" w:rsidP="00ED132A">
            <w:pPr>
              <w:pStyle w:val="aa"/>
              <w:jc w:val="both"/>
              <w:rPr>
                <w:rFonts w:ascii="Times New Roman" w:hAnsi="Times New Roman" w:cs="Times New Roman"/>
                <w:sz w:val="24"/>
                <w:szCs w:val="24"/>
              </w:rPr>
            </w:pPr>
          </w:p>
        </w:tc>
        <w:tc>
          <w:tcPr>
            <w:tcW w:w="2464" w:type="dxa"/>
            <w:gridSpan w:val="3"/>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фамилия:</w:t>
            </w:r>
          </w:p>
        </w:tc>
        <w:tc>
          <w:tcPr>
            <w:tcW w:w="2066"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имя (полностью):</w:t>
            </w:r>
          </w:p>
        </w:tc>
        <w:tc>
          <w:tcPr>
            <w:tcW w:w="2240"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отчество (полностью) (при наличии):</w:t>
            </w:r>
          </w:p>
        </w:tc>
        <w:tc>
          <w:tcPr>
            <w:tcW w:w="850" w:type="dxa"/>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ИНН (при наличии):</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tcPr>
          <w:p w:rsidR="00ED132A" w:rsidRPr="00C85BED" w:rsidRDefault="00ED132A" w:rsidP="00ED132A">
            <w:pPr>
              <w:pStyle w:val="aa"/>
              <w:jc w:val="both"/>
              <w:rPr>
                <w:rFonts w:ascii="Times New Roman" w:hAnsi="Times New Roman" w:cs="Times New Roman"/>
                <w:sz w:val="24"/>
                <w:szCs w:val="24"/>
              </w:rPr>
            </w:pPr>
          </w:p>
        </w:tc>
        <w:tc>
          <w:tcPr>
            <w:tcW w:w="2066" w:type="dxa"/>
            <w:gridSpan w:val="4"/>
          </w:tcPr>
          <w:p w:rsidR="00ED132A" w:rsidRPr="00C85BED" w:rsidRDefault="00ED132A" w:rsidP="00ED132A">
            <w:pPr>
              <w:pStyle w:val="aa"/>
              <w:jc w:val="both"/>
              <w:rPr>
                <w:rFonts w:ascii="Times New Roman" w:hAnsi="Times New Roman" w:cs="Times New Roman"/>
                <w:sz w:val="24"/>
                <w:szCs w:val="24"/>
              </w:rPr>
            </w:pPr>
          </w:p>
        </w:tc>
        <w:tc>
          <w:tcPr>
            <w:tcW w:w="2240" w:type="dxa"/>
            <w:gridSpan w:val="4"/>
          </w:tcPr>
          <w:p w:rsidR="00ED132A" w:rsidRPr="00C85BED" w:rsidRDefault="00ED132A" w:rsidP="00ED132A">
            <w:pPr>
              <w:pStyle w:val="aa"/>
              <w:jc w:val="both"/>
              <w:rPr>
                <w:rFonts w:ascii="Times New Roman" w:hAnsi="Times New Roman" w:cs="Times New Roman"/>
                <w:sz w:val="24"/>
                <w:szCs w:val="24"/>
              </w:rPr>
            </w:pPr>
          </w:p>
        </w:tc>
        <w:tc>
          <w:tcPr>
            <w:tcW w:w="850"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документ, удостоверяющий личность:</w:t>
            </w:r>
          </w:p>
        </w:tc>
        <w:tc>
          <w:tcPr>
            <w:tcW w:w="2066"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вид:</w:t>
            </w:r>
          </w:p>
        </w:tc>
        <w:tc>
          <w:tcPr>
            <w:tcW w:w="2240"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серия:</w:t>
            </w:r>
          </w:p>
        </w:tc>
        <w:tc>
          <w:tcPr>
            <w:tcW w:w="850"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номер:</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vMerge/>
          </w:tcPr>
          <w:p w:rsidR="00ED132A" w:rsidRPr="00C85BED" w:rsidRDefault="00ED132A" w:rsidP="00ED132A">
            <w:pPr>
              <w:pStyle w:val="aa"/>
              <w:jc w:val="both"/>
              <w:rPr>
                <w:rFonts w:ascii="Times New Roman" w:hAnsi="Times New Roman" w:cs="Times New Roman"/>
                <w:sz w:val="24"/>
                <w:szCs w:val="24"/>
              </w:rPr>
            </w:pPr>
          </w:p>
        </w:tc>
        <w:tc>
          <w:tcPr>
            <w:tcW w:w="2066" w:type="dxa"/>
            <w:gridSpan w:val="4"/>
          </w:tcPr>
          <w:p w:rsidR="00ED132A" w:rsidRPr="00C85BED" w:rsidRDefault="00ED132A" w:rsidP="00ED132A">
            <w:pPr>
              <w:pStyle w:val="aa"/>
              <w:jc w:val="both"/>
              <w:rPr>
                <w:rFonts w:ascii="Times New Roman" w:hAnsi="Times New Roman" w:cs="Times New Roman"/>
                <w:sz w:val="24"/>
                <w:szCs w:val="24"/>
              </w:rPr>
            </w:pPr>
          </w:p>
        </w:tc>
        <w:tc>
          <w:tcPr>
            <w:tcW w:w="2240" w:type="dxa"/>
            <w:gridSpan w:val="4"/>
          </w:tcPr>
          <w:p w:rsidR="00ED132A" w:rsidRPr="00C85BED" w:rsidRDefault="00ED132A" w:rsidP="00ED132A">
            <w:pPr>
              <w:pStyle w:val="aa"/>
              <w:jc w:val="both"/>
              <w:rPr>
                <w:rFonts w:ascii="Times New Roman" w:hAnsi="Times New Roman" w:cs="Times New Roman"/>
                <w:sz w:val="24"/>
                <w:szCs w:val="24"/>
              </w:rPr>
            </w:pPr>
          </w:p>
        </w:tc>
        <w:tc>
          <w:tcPr>
            <w:tcW w:w="850"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vMerge/>
          </w:tcPr>
          <w:p w:rsidR="00ED132A" w:rsidRPr="00C85BED" w:rsidRDefault="00ED132A" w:rsidP="00ED132A">
            <w:pPr>
              <w:pStyle w:val="aa"/>
              <w:jc w:val="both"/>
              <w:rPr>
                <w:rFonts w:ascii="Times New Roman" w:hAnsi="Times New Roman" w:cs="Times New Roman"/>
                <w:sz w:val="24"/>
                <w:szCs w:val="24"/>
              </w:rPr>
            </w:pPr>
          </w:p>
        </w:tc>
        <w:tc>
          <w:tcPr>
            <w:tcW w:w="2066"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дата выдачи:</w:t>
            </w:r>
          </w:p>
        </w:tc>
        <w:tc>
          <w:tcPr>
            <w:tcW w:w="3090"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кем выдан:</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vMerge/>
          </w:tcPr>
          <w:p w:rsidR="00ED132A" w:rsidRPr="00C85BED" w:rsidRDefault="00ED132A" w:rsidP="00ED132A">
            <w:pPr>
              <w:pStyle w:val="aa"/>
              <w:jc w:val="both"/>
              <w:rPr>
                <w:rFonts w:ascii="Times New Roman" w:hAnsi="Times New Roman" w:cs="Times New Roman"/>
                <w:sz w:val="24"/>
                <w:szCs w:val="24"/>
              </w:rPr>
            </w:pPr>
          </w:p>
        </w:tc>
        <w:tc>
          <w:tcPr>
            <w:tcW w:w="2066"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 ______ ____ г.</w:t>
            </w:r>
          </w:p>
        </w:tc>
        <w:tc>
          <w:tcPr>
            <w:tcW w:w="3090" w:type="dxa"/>
            <w:gridSpan w:val="5"/>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vMerge/>
          </w:tcPr>
          <w:p w:rsidR="00ED132A" w:rsidRPr="00C85BED" w:rsidRDefault="00ED132A" w:rsidP="00ED132A">
            <w:pPr>
              <w:pStyle w:val="aa"/>
              <w:jc w:val="both"/>
              <w:rPr>
                <w:rFonts w:ascii="Times New Roman" w:hAnsi="Times New Roman" w:cs="Times New Roman"/>
                <w:sz w:val="24"/>
                <w:szCs w:val="24"/>
              </w:rPr>
            </w:pPr>
          </w:p>
        </w:tc>
        <w:tc>
          <w:tcPr>
            <w:tcW w:w="2066" w:type="dxa"/>
            <w:gridSpan w:val="4"/>
            <w:vMerge/>
          </w:tcPr>
          <w:p w:rsidR="00ED132A" w:rsidRPr="00C85BED" w:rsidRDefault="00ED132A" w:rsidP="00ED132A">
            <w:pPr>
              <w:pStyle w:val="aa"/>
              <w:jc w:val="both"/>
              <w:rPr>
                <w:rFonts w:ascii="Times New Roman" w:hAnsi="Times New Roman" w:cs="Times New Roman"/>
                <w:sz w:val="24"/>
                <w:szCs w:val="24"/>
              </w:rPr>
            </w:pPr>
          </w:p>
        </w:tc>
        <w:tc>
          <w:tcPr>
            <w:tcW w:w="3090" w:type="dxa"/>
            <w:gridSpan w:val="5"/>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464" w:type="dxa"/>
            <w:gridSpan w:val="3"/>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894" w:type="dxa"/>
            <w:gridSpan w:val="6"/>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262" w:type="dxa"/>
            <w:gridSpan w:val="3"/>
            <w:vAlign w:val="center"/>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электронной почты (при наличии):</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2464" w:type="dxa"/>
            <w:gridSpan w:val="3"/>
          </w:tcPr>
          <w:p w:rsidR="00ED132A" w:rsidRPr="00ED132A" w:rsidRDefault="00ED132A" w:rsidP="00ED132A">
            <w:pPr>
              <w:pStyle w:val="aa"/>
              <w:jc w:val="both"/>
              <w:rPr>
                <w:rFonts w:ascii="Times New Roman" w:hAnsi="Times New Roman" w:cs="Times New Roman"/>
                <w:sz w:val="24"/>
                <w:szCs w:val="24"/>
                <w:lang w:val="ru-RU"/>
              </w:rPr>
            </w:pPr>
          </w:p>
        </w:tc>
        <w:tc>
          <w:tcPr>
            <w:tcW w:w="2894" w:type="dxa"/>
            <w:gridSpan w:val="6"/>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2262" w:type="dxa"/>
            <w:gridSpan w:val="3"/>
            <w:vMerge w:val="restart"/>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2464" w:type="dxa"/>
            <w:gridSpan w:val="3"/>
          </w:tcPr>
          <w:p w:rsidR="00ED132A" w:rsidRPr="00ED132A" w:rsidRDefault="00ED132A" w:rsidP="00ED132A">
            <w:pPr>
              <w:pStyle w:val="aa"/>
              <w:jc w:val="both"/>
              <w:rPr>
                <w:rFonts w:ascii="Times New Roman" w:hAnsi="Times New Roman" w:cs="Times New Roman"/>
                <w:sz w:val="24"/>
                <w:szCs w:val="24"/>
                <w:lang w:val="ru-RU"/>
              </w:rPr>
            </w:pPr>
          </w:p>
        </w:tc>
        <w:tc>
          <w:tcPr>
            <w:tcW w:w="2894" w:type="dxa"/>
            <w:gridSpan w:val="6"/>
            <w:vMerge/>
          </w:tcPr>
          <w:p w:rsidR="00ED132A" w:rsidRPr="00ED132A" w:rsidRDefault="00ED132A" w:rsidP="00ED132A">
            <w:pPr>
              <w:pStyle w:val="aa"/>
              <w:jc w:val="both"/>
              <w:rPr>
                <w:rFonts w:ascii="Times New Roman" w:hAnsi="Times New Roman" w:cs="Times New Roman"/>
                <w:sz w:val="24"/>
                <w:szCs w:val="24"/>
                <w:lang w:val="ru-RU"/>
              </w:rPr>
            </w:pPr>
          </w:p>
        </w:tc>
        <w:tc>
          <w:tcPr>
            <w:tcW w:w="2262" w:type="dxa"/>
            <w:gridSpan w:val="3"/>
            <w:vMerge/>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7620" w:type="dxa"/>
            <w:gridSpan w:val="1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261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полное наименование:</w:t>
            </w:r>
          </w:p>
        </w:tc>
        <w:tc>
          <w:tcPr>
            <w:tcW w:w="5006"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61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5006"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3518"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ИНН (для российского </w:t>
            </w:r>
            <w:r w:rsidRPr="00ED132A">
              <w:rPr>
                <w:rFonts w:ascii="Times New Roman" w:hAnsi="Times New Roman" w:cs="Times New Roman"/>
                <w:sz w:val="24"/>
                <w:szCs w:val="24"/>
                <w:lang w:val="ru-RU"/>
              </w:rPr>
              <w:lastRenderedPageBreak/>
              <w:t>юридического лица):</w:t>
            </w:r>
          </w:p>
        </w:tc>
        <w:tc>
          <w:tcPr>
            <w:tcW w:w="4102"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lastRenderedPageBreak/>
              <w:t xml:space="preserve">КПП (для российского юридического </w:t>
            </w:r>
            <w:r w:rsidRPr="00ED132A">
              <w:rPr>
                <w:rFonts w:ascii="Times New Roman" w:hAnsi="Times New Roman" w:cs="Times New Roman"/>
                <w:sz w:val="24"/>
                <w:szCs w:val="24"/>
                <w:lang w:val="ru-RU"/>
              </w:rPr>
              <w:lastRenderedPageBreak/>
              <w:t>лица):</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3518" w:type="dxa"/>
            <w:gridSpan w:val="6"/>
          </w:tcPr>
          <w:p w:rsidR="00ED132A" w:rsidRPr="00ED132A" w:rsidRDefault="00ED132A" w:rsidP="00ED132A">
            <w:pPr>
              <w:pStyle w:val="aa"/>
              <w:jc w:val="both"/>
              <w:rPr>
                <w:rFonts w:ascii="Times New Roman" w:hAnsi="Times New Roman" w:cs="Times New Roman"/>
                <w:sz w:val="24"/>
                <w:szCs w:val="24"/>
                <w:lang w:val="ru-RU"/>
              </w:rPr>
            </w:pPr>
          </w:p>
        </w:tc>
        <w:tc>
          <w:tcPr>
            <w:tcW w:w="4102" w:type="dxa"/>
            <w:gridSpan w:val="6"/>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14"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страна регистрации (инкорпорации) (для иностранного юридического лица):</w:t>
            </w:r>
          </w:p>
        </w:tc>
        <w:tc>
          <w:tcPr>
            <w:tcW w:w="2744" w:type="dxa"/>
            <w:gridSpan w:val="5"/>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дата регистрации (для иностранного юридического лица):</w:t>
            </w:r>
          </w:p>
        </w:tc>
        <w:tc>
          <w:tcPr>
            <w:tcW w:w="226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номер регистрации (для иностранного юридического лица):</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14" w:type="dxa"/>
            <w:gridSpan w:val="4"/>
          </w:tcPr>
          <w:p w:rsidR="00ED132A" w:rsidRPr="00ED132A" w:rsidRDefault="00ED132A" w:rsidP="00ED132A">
            <w:pPr>
              <w:pStyle w:val="aa"/>
              <w:jc w:val="both"/>
              <w:rPr>
                <w:rFonts w:ascii="Times New Roman" w:hAnsi="Times New Roman" w:cs="Times New Roman"/>
                <w:sz w:val="24"/>
                <w:szCs w:val="24"/>
                <w:lang w:val="ru-RU"/>
              </w:rPr>
            </w:pPr>
          </w:p>
        </w:tc>
        <w:tc>
          <w:tcPr>
            <w:tcW w:w="2744" w:type="dxa"/>
            <w:gridSpan w:val="5"/>
            <w:vMerge w:val="restart"/>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 ________ ____ г.</w:t>
            </w:r>
          </w:p>
        </w:tc>
        <w:tc>
          <w:tcPr>
            <w:tcW w:w="2262" w:type="dxa"/>
            <w:gridSpan w:val="3"/>
            <w:vMerge w:val="restart"/>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614" w:type="dxa"/>
            <w:gridSpan w:val="4"/>
          </w:tcPr>
          <w:p w:rsidR="00ED132A" w:rsidRPr="00C85BED" w:rsidRDefault="00ED132A" w:rsidP="00ED132A">
            <w:pPr>
              <w:pStyle w:val="aa"/>
              <w:jc w:val="both"/>
              <w:rPr>
                <w:rFonts w:ascii="Times New Roman" w:hAnsi="Times New Roman" w:cs="Times New Roman"/>
                <w:sz w:val="24"/>
                <w:szCs w:val="24"/>
              </w:rPr>
            </w:pPr>
          </w:p>
        </w:tc>
        <w:tc>
          <w:tcPr>
            <w:tcW w:w="2744" w:type="dxa"/>
            <w:gridSpan w:val="5"/>
            <w:vMerge/>
          </w:tcPr>
          <w:p w:rsidR="00ED132A" w:rsidRPr="00C85BED" w:rsidRDefault="00ED132A" w:rsidP="00ED132A">
            <w:pPr>
              <w:pStyle w:val="aa"/>
              <w:jc w:val="both"/>
              <w:rPr>
                <w:rFonts w:ascii="Times New Roman" w:hAnsi="Times New Roman" w:cs="Times New Roman"/>
                <w:sz w:val="24"/>
                <w:szCs w:val="24"/>
              </w:rPr>
            </w:pPr>
          </w:p>
        </w:tc>
        <w:tc>
          <w:tcPr>
            <w:tcW w:w="2262" w:type="dxa"/>
            <w:gridSpan w:val="3"/>
            <w:vMerge/>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vMerge/>
          </w:tcPr>
          <w:p w:rsidR="00ED132A" w:rsidRPr="00C85BED" w:rsidRDefault="00ED132A" w:rsidP="00ED132A">
            <w:pPr>
              <w:pStyle w:val="aa"/>
              <w:jc w:val="both"/>
              <w:rPr>
                <w:rFonts w:ascii="Times New Roman" w:hAnsi="Times New Roman" w:cs="Times New Roman"/>
                <w:sz w:val="24"/>
                <w:szCs w:val="24"/>
              </w:rPr>
            </w:pPr>
          </w:p>
        </w:tc>
        <w:tc>
          <w:tcPr>
            <w:tcW w:w="261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744"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262"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электронной почты (при наличии):</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14" w:type="dxa"/>
            <w:gridSpan w:val="4"/>
          </w:tcPr>
          <w:p w:rsidR="00ED132A" w:rsidRPr="00ED132A" w:rsidRDefault="00ED132A" w:rsidP="00ED132A">
            <w:pPr>
              <w:pStyle w:val="aa"/>
              <w:jc w:val="both"/>
              <w:rPr>
                <w:rFonts w:ascii="Times New Roman" w:hAnsi="Times New Roman" w:cs="Times New Roman"/>
                <w:sz w:val="24"/>
                <w:szCs w:val="24"/>
                <w:lang w:val="ru-RU"/>
              </w:rPr>
            </w:pPr>
          </w:p>
        </w:tc>
        <w:tc>
          <w:tcPr>
            <w:tcW w:w="2744" w:type="dxa"/>
            <w:gridSpan w:val="5"/>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2262" w:type="dxa"/>
            <w:gridSpan w:val="3"/>
            <w:vMerge w:val="restart"/>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14" w:type="dxa"/>
            <w:gridSpan w:val="4"/>
          </w:tcPr>
          <w:p w:rsidR="00ED132A" w:rsidRPr="00ED132A" w:rsidRDefault="00ED132A" w:rsidP="00ED132A">
            <w:pPr>
              <w:pStyle w:val="aa"/>
              <w:jc w:val="both"/>
              <w:rPr>
                <w:rFonts w:ascii="Times New Roman" w:hAnsi="Times New Roman" w:cs="Times New Roman"/>
                <w:sz w:val="24"/>
                <w:szCs w:val="24"/>
                <w:lang w:val="ru-RU"/>
              </w:rPr>
            </w:pPr>
          </w:p>
        </w:tc>
        <w:tc>
          <w:tcPr>
            <w:tcW w:w="2744" w:type="dxa"/>
            <w:gridSpan w:val="5"/>
            <w:vMerge/>
          </w:tcPr>
          <w:p w:rsidR="00ED132A" w:rsidRPr="00ED132A" w:rsidRDefault="00ED132A" w:rsidP="00ED132A">
            <w:pPr>
              <w:pStyle w:val="aa"/>
              <w:jc w:val="both"/>
              <w:rPr>
                <w:rFonts w:ascii="Times New Roman" w:hAnsi="Times New Roman" w:cs="Times New Roman"/>
                <w:sz w:val="24"/>
                <w:szCs w:val="24"/>
                <w:lang w:val="ru-RU"/>
              </w:rPr>
            </w:pPr>
          </w:p>
        </w:tc>
        <w:tc>
          <w:tcPr>
            <w:tcW w:w="2262" w:type="dxa"/>
            <w:gridSpan w:val="3"/>
            <w:vMerge/>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7620" w:type="dxa"/>
            <w:gridSpan w:val="1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Вещное право на объект адресации:</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419" w:type="dxa"/>
          </w:tcPr>
          <w:p w:rsidR="00ED132A" w:rsidRPr="00ED132A" w:rsidRDefault="00ED132A" w:rsidP="00ED132A">
            <w:pPr>
              <w:pStyle w:val="aa"/>
              <w:jc w:val="both"/>
              <w:rPr>
                <w:rFonts w:ascii="Times New Roman" w:hAnsi="Times New Roman" w:cs="Times New Roman"/>
                <w:sz w:val="24"/>
                <w:szCs w:val="24"/>
                <w:lang w:val="ru-RU"/>
              </w:rPr>
            </w:pPr>
          </w:p>
        </w:tc>
        <w:tc>
          <w:tcPr>
            <w:tcW w:w="7201" w:type="dxa"/>
            <w:gridSpan w:val="11"/>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право собственности</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421" w:type="dxa"/>
          </w:tcPr>
          <w:p w:rsidR="00ED132A" w:rsidRPr="00C85BED" w:rsidRDefault="00ED132A" w:rsidP="00ED132A">
            <w:pPr>
              <w:pStyle w:val="aa"/>
              <w:jc w:val="both"/>
              <w:rPr>
                <w:rFonts w:ascii="Times New Roman" w:hAnsi="Times New Roman" w:cs="Times New Roman"/>
                <w:sz w:val="24"/>
                <w:szCs w:val="24"/>
              </w:rPr>
            </w:pPr>
          </w:p>
        </w:tc>
        <w:tc>
          <w:tcPr>
            <w:tcW w:w="419" w:type="dxa"/>
          </w:tcPr>
          <w:p w:rsidR="00ED132A" w:rsidRPr="00C85BED" w:rsidRDefault="00ED132A" w:rsidP="00ED132A">
            <w:pPr>
              <w:pStyle w:val="aa"/>
              <w:jc w:val="both"/>
              <w:rPr>
                <w:rFonts w:ascii="Times New Roman" w:hAnsi="Times New Roman" w:cs="Times New Roman"/>
                <w:sz w:val="24"/>
                <w:szCs w:val="24"/>
              </w:rPr>
            </w:pPr>
          </w:p>
        </w:tc>
        <w:tc>
          <w:tcPr>
            <w:tcW w:w="720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право хозяйственного ведения имуществом на объект адресации</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419" w:type="dxa"/>
          </w:tcPr>
          <w:p w:rsidR="00ED132A" w:rsidRPr="00ED132A" w:rsidRDefault="00ED132A" w:rsidP="00ED132A">
            <w:pPr>
              <w:pStyle w:val="aa"/>
              <w:jc w:val="both"/>
              <w:rPr>
                <w:rFonts w:ascii="Times New Roman" w:hAnsi="Times New Roman" w:cs="Times New Roman"/>
                <w:sz w:val="24"/>
                <w:szCs w:val="24"/>
                <w:lang w:val="ru-RU"/>
              </w:rPr>
            </w:pPr>
          </w:p>
        </w:tc>
        <w:tc>
          <w:tcPr>
            <w:tcW w:w="720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право оперативного управления имуществом на объект адресации</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419" w:type="dxa"/>
          </w:tcPr>
          <w:p w:rsidR="00ED132A" w:rsidRPr="00ED132A" w:rsidRDefault="00ED132A" w:rsidP="00ED132A">
            <w:pPr>
              <w:pStyle w:val="aa"/>
              <w:jc w:val="both"/>
              <w:rPr>
                <w:rFonts w:ascii="Times New Roman" w:hAnsi="Times New Roman" w:cs="Times New Roman"/>
                <w:sz w:val="24"/>
                <w:szCs w:val="24"/>
                <w:lang w:val="ru-RU"/>
              </w:rPr>
            </w:pPr>
          </w:p>
        </w:tc>
        <w:tc>
          <w:tcPr>
            <w:tcW w:w="720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право пожизненно наследуемого владения земельным участком</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21" w:type="dxa"/>
          </w:tcPr>
          <w:p w:rsidR="00ED132A" w:rsidRPr="00ED132A" w:rsidRDefault="00ED132A" w:rsidP="00ED132A">
            <w:pPr>
              <w:pStyle w:val="aa"/>
              <w:jc w:val="both"/>
              <w:rPr>
                <w:rFonts w:ascii="Times New Roman" w:hAnsi="Times New Roman" w:cs="Times New Roman"/>
                <w:sz w:val="24"/>
                <w:szCs w:val="24"/>
                <w:lang w:val="ru-RU"/>
              </w:rPr>
            </w:pPr>
          </w:p>
        </w:tc>
        <w:tc>
          <w:tcPr>
            <w:tcW w:w="419" w:type="dxa"/>
          </w:tcPr>
          <w:p w:rsidR="00ED132A" w:rsidRPr="00ED132A" w:rsidRDefault="00ED132A" w:rsidP="00ED132A">
            <w:pPr>
              <w:pStyle w:val="aa"/>
              <w:jc w:val="both"/>
              <w:rPr>
                <w:rFonts w:ascii="Times New Roman" w:hAnsi="Times New Roman" w:cs="Times New Roman"/>
                <w:sz w:val="24"/>
                <w:szCs w:val="24"/>
                <w:lang w:val="ru-RU"/>
              </w:rPr>
            </w:pPr>
          </w:p>
        </w:tc>
        <w:tc>
          <w:tcPr>
            <w:tcW w:w="7201"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право постоянного (бессрочного) пользования земельным участком</w:t>
            </w:r>
          </w:p>
        </w:tc>
      </w:tr>
      <w:tr w:rsidR="00ED132A" w:rsidRPr="00C85BED" w:rsidTr="00ED132A">
        <w:trPr>
          <w:jc w:val="center"/>
        </w:trPr>
        <w:tc>
          <w:tcPr>
            <w:tcW w:w="558"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5</w:t>
            </w:r>
          </w:p>
        </w:tc>
        <w:tc>
          <w:tcPr>
            <w:tcW w:w="8489" w:type="dxa"/>
            <w:gridSpan w:val="1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tcPr>
          <w:p w:rsidR="00ED132A" w:rsidRPr="00ED132A" w:rsidRDefault="00ED132A" w:rsidP="00ED132A">
            <w:pPr>
              <w:pStyle w:val="aa"/>
              <w:jc w:val="both"/>
              <w:rPr>
                <w:rFonts w:ascii="Times New Roman" w:hAnsi="Times New Roman" w:cs="Times New Roman"/>
                <w:sz w:val="24"/>
                <w:szCs w:val="24"/>
                <w:lang w:val="ru-RU"/>
              </w:rPr>
            </w:pPr>
          </w:p>
        </w:tc>
        <w:tc>
          <w:tcPr>
            <w:tcW w:w="3583" w:type="dxa"/>
            <w:gridSpan w:val="6"/>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Лично</w:t>
            </w:r>
          </w:p>
        </w:tc>
        <w:tc>
          <w:tcPr>
            <w:tcW w:w="356" w:type="dxa"/>
          </w:tcPr>
          <w:p w:rsidR="00ED132A" w:rsidRPr="00C85BED" w:rsidRDefault="00ED132A" w:rsidP="00ED132A">
            <w:pPr>
              <w:pStyle w:val="aa"/>
              <w:jc w:val="both"/>
              <w:rPr>
                <w:rFonts w:ascii="Times New Roman" w:hAnsi="Times New Roman" w:cs="Times New Roman"/>
                <w:sz w:val="24"/>
                <w:szCs w:val="24"/>
              </w:rPr>
            </w:pPr>
          </w:p>
        </w:tc>
        <w:tc>
          <w:tcPr>
            <w:tcW w:w="4102" w:type="dxa"/>
            <w:gridSpan w:val="6"/>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 многофункциональном центре</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val="restart"/>
          </w:tcPr>
          <w:p w:rsidR="00ED132A" w:rsidRPr="00C85BED" w:rsidRDefault="00ED132A" w:rsidP="00ED132A">
            <w:pPr>
              <w:pStyle w:val="aa"/>
              <w:jc w:val="both"/>
              <w:rPr>
                <w:rFonts w:ascii="Times New Roman" w:hAnsi="Times New Roman" w:cs="Times New Roman"/>
                <w:sz w:val="24"/>
                <w:szCs w:val="24"/>
              </w:rPr>
            </w:pPr>
          </w:p>
        </w:tc>
        <w:tc>
          <w:tcPr>
            <w:tcW w:w="3583" w:type="dxa"/>
            <w:gridSpan w:val="6"/>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Почтовым отправлением по адресу:</w:t>
            </w:r>
          </w:p>
        </w:tc>
        <w:tc>
          <w:tcPr>
            <w:tcW w:w="4458" w:type="dxa"/>
            <w:gridSpan w:val="7"/>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tcPr>
          <w:p w:rsidR="00ED132A" w:rsidRPr="00C85BED" w:rsidRDefault="00ED132A" w:rsidP="00ED132A">
            <w:pPr>
              <w:pStyle w:val="aa"/>
              <w:jc w:val="both"/>
              <w:rPr>
                <w:rFonts w:ascii="Times New Roman" w:hAnsi="Times New Roman" w:cs="Times New Roman"/>
                <w:sz w:val="24"/>
                <w:szCs w:val="24"/>
              </w:rPr>
            </w:pPr>
          </w:p>
        </w:tc>
        <w:tc>
          <w:tcPr>
            <w:tcW w:w="3583" w:type="dxa"/>
            <w:gridSpan w:val="6"/>
            <w:vMerge/>
          </w:tcPr>
          <w:p w:rsidR="00ED132A" w:rsidRPr="00C85BED" w:rsidRDefault="00ED132A" w:rsidP="00ED132A">
            <w:pPr>
              <w:pStyle w:val="aa"/>
              <w:jc w:val="both"/>
              <w:rPr>
                <w:rFonts w:ascii="Times New Roman" w:hAnsi="Times New Roman" w:cs="Times New Roman"/>
                <w:sz w:val="24"/>
                <w:szCs w:val="24"/>
              </w:rPr>
            </w:pPr>
          </w:p>
        </w:tc>
        <w:tc>
          <w:tcPr>
            <w:tcW w:w="4458" w:type="dxa"/>
            <w:gridSpan w:val="7"/>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tcPr>
          <w:p w:rsidR="00ED132A" w:rsidRPr="00C85BED" w:rsidRDefault="00ED132A" w:rsidP="00ED132A">
            <w:pPr>
              <w:pStyle w:val="aa"/>
              <w:jc w:val="both"/>
              <w:rPr>
                <w:rFonts w:ascii="Times New Roman" w:hAnsi="Times New Roman" w:cs="Times New Roman"/>
                <w:sz w:val="24"/>
                <w:szCs w:val="24"/>
              </w:rPr>
            </w:pPr>
          </w:p>
        </w:tc>
        <w:tc>
          <w:tcPr>
            <w:tcW w:w="8041" w:type="dxa"/>
            <w:gridSpan w:val="1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tcPr>
          <w:p w:rsidR="00ED132A" w:rsidRPr="00ED132A" w:rsidRDefault="00ED132A" w:rsidP="00ED132A">
            <w:pPr>
              <w:pStyle w:val="aa"/>
              <w:jc w:val="both"/>
              <w:rPr>
                <w:rFonts w:ascii="Times New Roman" w:hAnsi="Times New Roman" w:cs="Times New Roman"/>
                <w:sz w:val="24"/>
                <w:szCs w:val="24"/>
                <w:lang w:val="ru-RU"/>
              </w:rPr>
            </w:pPr>
          </w:p>
        </w:tc>
        <w:tc>
          <w:tcPr>
            <w:tcW w:w="8041" w:type="dxa"/>
            <w:gridSpan w:val="1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В личном кабинете федеральной информационной адресной системы</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3583" w:type="dxa"/>
            <w:gridSpan w:val="6"/>
            <w:vMerge w:val="restart"/>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 адрес электронной почты (для сообщения о получении заявления и документов)</w:t>
            </w:r>
          </w:p>
        </w:tc>
        <w:tc>
          <w:tcPr>
            <w:tcW w:w="4458" w:type="dxa"/>
            <w:gridSpan w:val="7"/>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583" w:type="dxa"/>
            <w:gridSpan w:val="6"/>
            <w:vMerge/>
          </w:tcPr>
          <w:p w:rsidR="00ED132A" w:rsidRPr="00ED132A" w:rsidRDefault="00ED132A" w:rsidP="00ED132A">
            <w:pPr>
              <w:pStyle w:val="aa"/>
              <w:jc w:val="both"/>
              <w:rPr>
                <w:rFonts w:ascii="Times New Roman" w:hAnsi="Times New Roman" w:cs="Times New Roman"/>
                <w:sz w:val="24"/>
                <w:szCs w:val="24"/>
                <w:lang w:val="ru-RU"/>
              </w:rPr>
            </w:pPr>
          </w:p>
        </w:tc>
        <w:tc>
          <w:tcPr>
            <w:tcW w:w="4458" w:type="dxa"/>
            <w:gridSpan w:val="7"/>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6</w:t>
            </w:r>
          </w:p>
        </w:tc>
        <w:tc>
          <w:tcPr>
            <w:tcW w:w="8489" w:type="dxa"/>
            <w:gridSpan w:val="1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Расписку в получении документов прошу:</w:t>
            </w: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tcPr>
          <w:p w:rsidR="00ED132A" w:rsidRPr="00ED132A" w:rsidRDefault="00ED132A" w:rsidP="00ED132A">
            <w:pPr>
              <w:pStyle w:val="aa"/>
              <w:jc w:val="both"/>
              <w:rPr>
                <w:rFonts w:ascii="Times New Roman" w:hAnsi="Times New Roman" w:cs="Times New Roman"/>
                <w:sz w:val="24"/>
                <w:szCs w:val="24"/>
                <w:lang w:val="ru-RU"/>
              </w:rPr>
            </w:pPr>
          </w:p>
        </w:tc>
        <w:tc>
          <w:tcPr>
            <w:tcW w:w="1616" w:type="dxa"/>
            <w:gridSpan w:val="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Выдать лично</w:t>
            </w:r>
          </w:p>
        </w:tc>
        <w:tc>
          <w:tcPr>
            <w:tcW w:w="6425" w:type="dxa"/>
            <w:gridSpan w:val="10"/>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Расписка получена: ___________________________________</w:t>
            </w:r>
          </w:p>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(подпись заявителя)</w:t>
            </w:r>
          </w:p>
        </w:tc>
      </w:tr>
      <w:tr w:rsidR="00ED132A" w:rsidRPr="00C85BED" w:rsidTr="00ED132A">
        <w:trPr>
          <w:jc w:val="center"/>
        </w:trPr>
        <w:tc>
          <w:tcPr>
            <w:tcW w:w="558" w:type="dxa"/>
            <w:vMerge/>
          </w:tcPr>
          <w:p w:rsidR="00ED132A" w:rsidRPr="00C85BED" w:rsidRDefault="00ED132A" w:rsidP="00ED132A">
            <w:pPr>
              <w:pStyle w:val="aa"/>
              <w:jc w:val="both"/>
              <w:rPr>
                <w:rFonts w:ascii="Times New Roman" w:hAnsi="Times New Roman" w:cs="Times New Roman"/>
                <w:sz w:val="24"/>
                <w:szCs w:val="24"/>
              </w:rPr>
            </w:pPr>
          </w:p>
        </w:tc>
        <w:tc>
          <w:tcPr>
            <w:tcW w:w="448" w:type="dxa"/>
            <w:vMerge w:val="restart"/>
          </w:tcPr>
          <w:p w:rsidR="00ED132A" w:rsidRPr="00C85BED" w:rsidRDefault="00ED132A" w:rsidP="00ED132A">
            <w:pPr>
              <w:pStyle w:val="aa"/>
              <w:jc w:val="both"/>
              <w:rPr>
                <w:rFonts w:ascii="Times New Roman" w:hAnsi="Times New Roman" w:cs="Times New Roman"/>
                <w:sz w:val="24"/>
                <w:szCs w:val="24"/>
              </w:rPr>
            </w:pPr>
          </w:p>
        </w:tc>
        <w:tc>
          <w:tcPr>
            <w:tcW w:w="3583" w:type="dxa"/>
            <w:gridSpan w:val="6"/>
            <w:vMerge w:val="restart"/>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Направить почтовым отправлением по адресу:</w:t>
            </w:r>
          </w:p>
        </w:tc>
        <w:tc>
          <w:tcPr>
            <w:tcW w:w="4458" w:type="dxa"/>
            <w:gridSpan w:val="7"/>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vMerge/>
          </w:tcPr>
          <w:p w:rsidR="00ED132A" w:rsidRPr="00ED132A" w:rsidRDefault="00ED132A" w:rsidP="00ED132A">
            <w:pPr>
              <w:pStyle w:val="aa"/>
              <w:jc w:val="both"/>
              <w:rPr>
                <w:rFonts w:ascii="Times New Roman" w:hAnsi="Times New Roman" w:cs="Times New Roman"/>
                <w:sz w:val="24"/>
                <w:szCs w:val="24"/>
                <w:lang w:val="ru-RU"/>
              </w:rPr>
            </w:pPr>
          </w:p>
        </w:tc>
        <w:tc>
          <w:tcPr>
            <w:tcW w:w="3583" w:type="dxa"/>
            <w:gridSpan w:val="6"/>
            <w:vMerge/>
          </w:tcPr>
          <w:p w:rsidR="00ED132A" w:rsidRPr="00ED132A" w:rsidRDefault="00ED132A" w:rsidP="00ED132A">
            <w:pPr>
              <w:pStyle w:val="aa"/>
              <w:jc w:val="both"/>
              <w:rPr>
                <w:rFonts w:ascii="Times New Roman" w:hAnsi="Times New Roman" w:cs="Times New Roman"/>
                <w:sz w:val="24"/>
                <w:szCs w:val="24"/>
                <w:lang w:val="ru-RU"/>
              </w:rPr>
            </w:pPr>
          </w:p>
        </w:tc>
        <w:tc>
          <w:tcPr>
            <w:tcW w:w="4458" w:type="dxa"/>
            <w:gridSpan w:val="7"/>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58" w:type="dxa"/>
            <w:vMerge/>
          </w:tcPr>
          <w:p w:rsidR="00ED132A" w:rsidRPr="00ED132A" w:rsidRDefault="00ED132A" w:rsidP="00ED132A">
            <w:pPr>
              <w:pStyle w:val="aa"/>
              <w:jc w:val="both"/>
              <w:rPr>
                <w:rFonts w:ascii="Times New Roman" w:hAnsi="Times New Roman" w:cs="Times New Roman"/>
                <w:sz w:val="24"/>
                <w:szCs w:val="24"/>
                <w:lang w:val="ru-RU"/>
              </w:rPr>
            </w:pPr>
          </w:p>
        </w:tc>
        <w:tc>
          <w:tcPr>
            <w:tcW w:w="448" w:type="dxa"/>
          </w:tcPr>
          <w:p w:rsidR="00ED132A" w:rsidRPr="00ED132A" w:rsidRDefault="00ED132A" w:rsidP="00ED132A">
            <w:pPr>
              <w:pStyle w:val="aa"/>
              <w:jc w:val="both"/>
              <w:rPr>
                <w:rFonts w:ascii="Times New Roman" w:hAnsi="Times New Roman" w:cs="Times New Roman"/>
                <w:sz w:val="24"/>
                <w:szCs w:val="24"/>
                <w:lang w:val="ru-RU"/>
              </w:rPr>
            </w:pPr>
          </w:p>
        </w:tc>
        <w:tc>
          <w:tcPr>
            <w:tcW w:w="8041" w:type="dxa"/>
            <w:gridSpan w:val="13"/>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Не направлять</w:t>
            </w:r>
          </w:p>
        </w:tc>
      </w:tr>
    </w:tbl>
    <w:p w:rsidR="00ED132A" w:rsidRPr="00C85BED" w:rsidRDefault="00ED132A" w:rsidP="00ED132A">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ED132A" w:rsidRPr="00C85BED" w:rsidTr="00ED132A">
        <w:trPr>
          <w:jc w:val="center"/>
        </w:trPr>
        <w:tc>
          <w:tcPr>
            <w:tcW w:w="6316" w:type="dxa"/>
            <w:gridSpan w:val="9"/>
          </w:tcPr>
          <w:p w:rsidR="00ED132A" w:rsidRPr="00C85BED" w:rsidRDefault="00ED132A" w:rsidP="00ED132A">
            <w:pPr>
              <w:pStyle w:val="aa"/>
              <w:jc w:val="both"/>
              <w:rPr>
                <w:rFonts w:ascii="Times New Roman" w:hAnsi="Times New Roman" w:cs="Times New Roman"/>
                <w:sz w:val="24"/>
                <w:szCs w:val="24"/>
              </w:rPr>
            </w:pPr>
          </w:p>
        </w:tc>
        <w:tc>
          <w:tcPr>
            <w:tcW w:w="1331"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8"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tblBorders>
        </w:tblPrEx>
        <w:trPr>
          <w:jc w:val="center"/>
        </w:trPr>
        <w:tc>
          <w:tcPr>
            <w:tcW w:w="9065" w:type="dxa"/>
            <w:gridSpan w:val="13"/>
            <w:tcBorders>
              <w:left w:val="nil"/>
              <w:right w:val="nil"/>
            </w:tcBorders>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7</w:t>
            </w:r>
          </w:p>
        </w:tc>
        <w:tc>
          <w:tcPr>
            <w:tcW w:w="8528" w:type="dxa"/>
            <w:gridSpan w:val="1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Заявитель:</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tcPr>
          <w:p w:rsidR="00ED132A" w:rsidRPr="00C85BED" w:rsidRDefault="00ED132A" w:rsidP="00ED132A">
            <w:pPr>
              <w:pStyle w:val="aa"/>
              <w:jc w:val="both"/>
              <w:rPr>
                <w:rFonts w:ascii="Times New Roman" w:hAnsi="Times New Roman" w:cs="Times New Roman"/>
                <w:sz w:val="24"/>
                <w:szCs w:val="24"/>
              </w:rPr>
            </w:pPr>
          </w:p>
        </w:tc>
        <w:tc>
          <w:tcPr>
            <w:tcW w:w="8096"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Собственник объекта адресации или лицо, обладающее иным вещным правом на объект адресации</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tcPr>
          <w:p w:rsidR="00ED132A" w:rsidRPr="00ED132A" w:rsidRDefault="00ED132A" w:rsidP="00ED132A">
            <w:pPr>
              <w:pStyle w:val="aa"/>
              <w:jc w:val="both"/>
              <w:rPr>
                <w:rFonts w:ascii="Times New Roman" w:hAnsi="Times New Roman" w:cs="Times New Roman"/>
                <w:sz w:val="24"/>
                <w:szCs w:val="24"/>
                <w:lang w:val="ru-RU"/>
              </w:rPr>
            </w:pPr>
          </w:p>
        </w:tc>
        <w:tc>
          <w:tcPr>
            <w:tcW w:w="8096" w:type="dxa"/>
            <w:gridSpan w:val="11"/>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Представитель собственника объекта адресации или лица, обладающего иным вещным правом на объект адресации</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физическое лицо:</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фамилия:</w:t>
            </w:r>
          </w:p>
        </w:tc>
        <w:tc>
          <w:tcPr>
            <w:tcW w:w="2034"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имя (полностью):</w:t>
            </w:r>
          </w:p>
        </w:tc>
        <w:tc>
          <w:tcPr>
            <w:tcW w:w="2230" w:type="dxa"/>
            <w:gridSpan w:val="4"/>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отчество (полностью) (при наличии):</w:t>
            </w:r>
          </w:p>
        </w:tc>
        <w:tc>
          <w:tcPr>
            <w:tcW w:w="907" w:type="dxa"/>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ИНН (при наличии):</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tcPr>
          <w:p w:rsidR="00ED132A" w:rsidRPr="00C85BED" w:rsidRDefault="00ED132A" w:rsidP="00ED132A">
            <w:pPr>
              <w:pStyle w:val="aa"/>
              <w:jc w:val="both"/>
              <w:rPr>
                <w:rFonts w:ascii="Times New Roman" w:hAnsi="Times New Roman" w:cs="Times New Roman"/>
                <w:sz w:val="24"/>
                <w:szCs w:val="24"/>
              </w:rPr>
            </w:pPr>
          </w:p>
        </w:tc>
        <w:tc>
          <w:tcPr>
            <w:tcW w:w="2034" w:type="dxa"/>
            <w:gridSpan w:val="4"/>
          </w:tcPr>
          <w:p w:rsidR="00ED132A" w:rsidRPr="00C85BED" w:rsidRDefault="00ED132A" w:rsidP="00ED132A">
            <w:pPr>
              <w:pStyle w:val="aa"/>
              <w:jc w:val="both"/>
              <w:rPr>
                <w:rFonts w:ascii="Times New Roman" w:hAnsi="Times New Roman" w:cs="Times New Roman"/>
                <w:sz w:val="24"/>
                <w:szCs w:val="24"/>
              </w:rPr>
            </w:pPr>
          </w:p>
        </w:tc>
        <w:tc>
          <w:tcPr>
            <w:tcW w:w="2230" w:type="dxa"/>
            <w:gridSpan w:val="4"/>
          </w:tcPr>
          <w:p w:rsidR="00ED132A" w:rsidRPr="00C85BED" w:rsidRDefault="00ED132A" w:rsidP="00ED132A">
            <w:pPr>
              <w:pStyle w:val="aa"/>
              <w:jc w:val="both"/>
              <w:rPr>
                <w:rFonts w:ascii="Times New Roman" w:hAnsi="Times New Roman" w:cs="Times New Roman"/>
                <w:sz w:val="24"/>
                <w:szCs w:val="24"/>
              </w:rPr>
            </w:pPr>
          </w:p>
        </w:tc>
        <w:tc>
          <w:tcPr>
            <w:tcW w:w="907"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документ, удостоверяющий личность:</w:t>
            </w:r>
          </w:p>
        </w:tc>
        <w:tc>
          <w:tcPr>
            <w:tcW w:w="203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вид:</w:t>
            </w:r>
          </w:p>
        </w:tc>
        <w:tc>
          <w:tcPr>
            <w:tcW w:w="2230"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серия:</w:t>
            </w:r>
          </w:p>
        </w:tc>
        <w:tc>
          <w:tcPr>
            <w:tcW w:w="907"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номер:</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Merge/>
          </w:tcPr>
          <w:p w:rsidR="00ED132A" w:rsidRPr="00C85BED" w:rsidRDefault="00ED132A" w:rsidP="00ED132A">
            <w:pPr>
              <w:pStyle w:val="aa"/>
              <w:jc w:val="both"/>
              <w:rPr>
                <w:rFonts w:ascii="Times New Roman" w:hAnsi="Times New Roman" w:cs="Times New Roman"/>
                <w:sz w:val="24"/>
                <w:szCs w:val="24"/>
              </w:rPr>
            </w:pPr>
          </w:p>
        </w:tc>
        <w:tc>
          <w:tcPr>
            <w:tcW w:w="2034" w:type="dxa"/>
            <w:gridSpan w:val="4"/>
          </w:tcPr>
          <w:p w:rsidR="00ED132A" w:rsidRPr="00C85BED" w:rsidRDefault="00ED132A" w:rsidP="00ED132A">
            <w:pPr>
              <w:pStyle w:val="aa"/>
              <w:jc w:val="both"/>
              <w:rPr>
                <w:rFonts w:ascii="Times New Roman" w:hAnsi="Times New Roman" w:cs="Times New Roman"/>
                <w:sz w:val="24"/>
                <w:szCs w:val="24"/>
              </w:rPr>
            </w:pPr>
          </w:p>
        </w:tc>
        <w:tc>
          <w:tcPr>
            <w:tcW w:w="2230" w:type="dxa"/>
            <w:gridSpan w:val="4"/>
          </w:tcPr>
          <w:p w:rsidR="00ED132A" w:rsidRPr="00C85BED" w:rsidRDefault="00ED132A" w:rsidP="00ED132A">
            <w:pPr>
              <w:pStyle w:val="aa"/>
              <w:jc w:val="both"/>
              <w:rPr>
                <w:rFonts w:ascii="Times New Roman" w:hAnsi="Times New Roman" w:cs="Times New Roman"/>
                <w:sz w:val="24"/>
                <w:szCs w:val="24"/>
              </w:rPr>
            </w:pPr>
          </w:p>
        </w:tc>
        <w:tc>
          <w:tcPr>
            <w:tcW w:w="907"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Merge/>
          </w:tcPr>
          <w:p w:rsidR="00ED132A" w:rsidRPr="00C85BED" w:rsidRDefault="00ED132A" w:rsidP="00ED132A">
            <w:pPr>
              <w:pStyle w:val="aa"/>
              <w:jc w:val="both"/>
              <w:rPr>
                <w:rFonts w:ascii="Times New Roman" w:hAnsi="Times New Roman" w:cs="Times New Roman"/>
                <w:sz w:val="24"/>
                <w:szCs w:val="24"/>
              </w:rPr>
            </w:pPr>
          </w:p>
        </w:tc>
        <w:tc>
          <w:tcPr>
            <w:tcW w:w="2034" w:type="dxa"/>
            <w:gridSpan w:val="4"/>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дата выдачи:</w:t>
            </w:r>
          </w:p>
        </w:tc>
        <w:tc>
          <w:tcPr>
            <w:tcW w:w="3137" w:type="dxa"/>
            <w:gridSpan w:val="5"/>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кем выдан:</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Merge/>
          </w:tcPr>
          <w:p w:rsidR="00ED132A" w:rsidRPr="00C85BED" w:rsidRDefault="00ED132A" w:rsidP="00ED132A">
            <w:pPr>
              <w:pStyle w:val="aa"/>
              <w:jc w:val="both"/>
              <w:rPr>
                <w:rFonts w:ascii="Times New Roman" w:hAnsi="Times New Roman" w:cs="Times New Roman"/>
                <w:sz w:val="24"/>
                <w:szCs w:val="24"/>
              </w:rPr>
            </w:pPr>
          </w:p>
        </w:tc>
        <w:tc>
          <w:tcPr>
            <w:tcW w:w="2034" w:type="dxa"/>
            <w:gridSpan w:val="4"/>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 ______ ____ г.</w:t>
            </w:r>
          </w:p>
        </w:tc>
        <w:tc>
          <w:tcPr>
            <w:tcW w:w="3137" w:type="dxa"/>
            <w:gridSpan w:val="5"/>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Merge/>
          </w:tcPr>
          <w:p w:rsidR="00ED132A" w:rsidRPr="00C85BED" w:rsidRDefault="00ED132A" w:rsidP="00ED132A">
            <w:pPr>
              <w:pStyle w:val="aa"/>
              <w:jc w:val="both"/>
              <w:rPr>
                <w:rFonts w:ascii="Times New Roman" w:hAnsi="Times New Roman" w:cs="Times New Roman"/>
                <w:sz w:val="24"/>
                <w:szCs w:val="24"/>
              </w:rPr>
            </w:pPr>
          </w:p>
        </w:tc>
        <w:tc>
          <w:tcPr>
            <w:tcW w:w="2034" w:type="dxa"/>
            <w:gridSpan w:val="4"/>
            <w:vMerge/>
          </w:tcPr>
          <w:p w:rsidR="00ED132A" w:rsidRPr="00C85BED" w:rsidRDefault="00ED132A" w:rsidP="00ED132A">
            <w:pPr>
              <w:pStyle w:val="aa"/>
              <w:jc w:val="both"/>
              <w:rPr>
                <w:rFonts w:ascii="Times New Roman" w:hAnsi="Times New Roman" w:cs="Times New Roman"/>
                <w:sz w:val="24"/>
                <w:szCs w:val="24"/>
              </w:rPr>
            </w:pPr>
          </w:p>
        </w:tc>
        <w:tc>
          <w:tcPr>
            <w:tcW w:w="3137" w:type="dxa"/>
            <w:gridSpan w:val="5"/>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520" w:type="dxa"/>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868" w:type="dxa"/>
            <w:gridSpan w:val="6"/>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303" w:type="dxa"/>
            <w:gridSpan w:val="3"/>
            <w:vAlign w:val="center"/>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электронной почты (при наличии):</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520" w:type="dxa"/>
          </w:tcPr>
          <w:p w:rsidR="00ED132A" w:rsidRPr="00ED132A" w:rsidRDefault="00ED132A" w:rsidP="00ED132A">
            <w:pPr>
              <w:pStyle w:val="aa"/>
              <w:jc w:val="both"/>
              <w:rPr>
                <w:rFonts w:ascii="Times New Roman" w:hAnsi="Times New Roman" w:cs="Times New Roman"/>
                <w:sz w:val="24"/>
                <w:szCs w:val="24"/>
                <w:lang w:val="ru-RU"/>
              </w:rPr>
            </w:pPr>
          </w:p>
        </w:tc>
        <w:tc>
          <w:tcPr>
            <w:tcW w:w="2868" w:type="dxa"/>
            <w:gridSpan w:val="6"/>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2303" w:type="dxa"/>
            <w:gridSpan w:val="3"/>
            <w:vMerge w:val="restart"/>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520" w:type="dxa"/>
          </w:tcPr>
          <w:p w:rsidR="00ED132A" w:rsidRPr="00ED132A" w:rsidRDefault="00ED132A" w:rsidP="00ED132A">
            <w:pPr>
              <w:pStyle w:val="aa"/>
              <w:jc w:val="both"/>
              <w:rPr>
                <w:rFonts w:ascii="Times New Roman" w:hAnsi="Times New Roman" w:cs="Times New Roman"/>
                <w:sz w:val="24"/>
                <w:szCs w:val="24"/>
                <w:lang w:val="ru-RU"/>
              </w:rPr>
            </w:pPr>
          </w:p>
        </w:tc>
        <w:tc>
          <w:tcPr>
            <w:tcW w:w="2868" w:type="dxa"/>
            <w:gridSpan w:val="6"/>
            <w:vMerge/>
          </w:tcPr>
          <w:p w:rsidR="00ED132A" w:rsidRPr="00ED132A" w:rsidRDefault="00ED132A" w:rsidP="00ED132A">
            <w:pPr>
              <w:pStyle w:val="aa"/>
              <w:jc w:val="both"/>
              <w:rPr>
                <w:rFonts w:ascii="Times New Roman" w:hAnsi="Times New Roman" w:cs="Times New Roman"/>
                <w:sz w:val="24"/>
                <w:szCs w:val="24"/>
                <w:lang w:val="ru-RU"/>
              </w:rPr>
            </w:pPr>
          </w:p>
        </w:tc>
        <w:tc>
          <w:tcPr>
            <w:tcW w:w="2303" w:type="dxa"/>
            <w:gridSpan w:val="3"/>
            <w:vMerge/>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и реквизиты документа, подтверждающего полномочия представителя:</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84" w:type="dxa"/>
            <w:gridSpan w:val="2"/>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полное наименование:</w:t>
            </w:r>
          </w:p>
        </w:tc>
        <w:tc>
          <w:tcPr>
            <w:tcW w:w="5007"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684" w:type="dxa"/>
            <w:gridSpan w:val="2"/>
            <w:vMerge/>
          </w:tcPr>
          <w:p w:rsidR="00ED132A" w:rsidRPr="00C85BED" w:rsidRDefault="00ED132A" w:rsidP="00ED132A">
            <w:pPr>
              <w:pStyle w:val="aa"/>
              <w:jc w:val="both"/>
              <w:rPr>
                <w:rFonts w:ascii="Times New Roman" w:hAnsi="Times New Roman" w:cs="Times New Roman"/>
                <w:sz w:val="24"/>
                <w:szCs w:val="24"/>
              </w:rPr>
            </w:pPr>
          </w:p>
        </w:tc>
        <w:tc>
          <w:tcPr>
            <w:tcW w:w="5007" w:type="dxa"/>
            <w:gridSpan w:val="8"/>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3533"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КПП (для российского юридического лица):</w:t>
            </w:r>
          </w:p>
        </w:tc>
        <w:tc>
          <w:tcPr>
            <w:tcW w:w="4158" w:type="dxa"/>
            <w:gridSpan w:val="7"/>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ИНН (для российского юридического лица):</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3533" w:type="dxa"/>
            <w:gridSpan w:val="3"/>
          </w:tcPr>
          <w:p w:rsidR="00ED132A" w:rsidRPr="00ED132A" w:rsidRDefault="00ED132A" w:rsidP="00ED132A">
            <w:pPr>
              <w:pStyle w:val="aa"/>
              <w:jc w:val="both"/>
              <w:rPr>
                <w:rFonts w:ascii="Times New Roman" w:hAnsi="Times New Roman" w:cs="Times New Roman"/>
                <w:sz w:val="24"/>
                <w:szCs w:val="24"/>
                <w:lang w:val="ru-RU"/>
              </w:rPr>
            </w:pPr>
          </w:p>
        </w:tc>
        <w:tc>
          <w:tcPr>
            <w:tcW w:w="4158" w:type="dxa"/>
            <w:gridSpan w:val="7"/>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84" w:type="dxa"/>
            <w:gridSpan w:val="2"/>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страна регистрации (инкорпорации) (для иностранного юридического лица):</w:t>
            </w:r>
          </w:p>
        </w:tc>
        <w:tc>
          <w:tcPr>
            <w:tcW w:w="2704" w:type="dxa"/>
            <w:gridSpan w:val="5"/>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дата регистрации (для иностранного юридического лица):</w:t>
            </w:r>
          </w:p>
        </w:tc>
        <w:tc>
          <w:tcPr>
            <w:tcW w:w="2303" w:type="dxa"/>
            <w:gridSpan w:val="3"/>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номер регистрации (для иностранного юридического лица):</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84" w:type="dxa"/>
            <w:gridSpan w:val="2"/>
          </w:tcPr>
          <w:p w:rsidR="00ED132A" w:rsidRPr="00ED132A" w:rsidRDefault="00ED132A" w:rsidP="00ED132A">
            <w:pPr>
              <w:pStyle w:val="aa"/>
              <w:jc w:val="both"/>
              <w:rPr>
                <w:rFonts w:ascii="Times New Roman" w:hAnsi="Times New Roman" w:cs="Times New Roman"/>
                <w:sz w:val="24"/>
                <w:szCs w:val="24"/>
                <w:lang w:val="ru-RU"/>
              </w:rPr>
            </w:pPr>
          </w:p>
        </w:tc>
        <w:tc>
          <w:tcPr>
            <w:tcW w:w="2704" w:type="dxa"/>
            <w:gridSpan w:val="5"/>
            <w:vMerge w:val="restart"/>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 _________ ____ г.</w:t>
            </w:r>
          </w:p>
        </w:tc>
        <w:tc>
          <w:tcPr>
            <w:tcW w:w="2303" w:type="dxa"/>
            <w:gridSpan w:val="3"/>
            <w:vMerge w:val="restart"/>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684" w:type="dxa"/>
            <w:gridSpan w:val="2"/>
          </w:tcPr>
          <w:p w:rsidR="00ED132A" w:rsidRPr="00C85BED" w:rsidRDefault="00ED132A" w:rsidP="00ED132A">
            <w:pPr>
              <w:pStyle w:val="aa"/>
              <w:jc w:val="both"/>
              <w:rPr>
                <w:rFonts w:ascii="Times New Roman" w:hAnsi="Times New Roman" w:cs="Times New Roman"/>
                <w:sz w:val="24"/>
                <w:szCs w:val="24"/>
              </w:rPr>
            </w:pPr>
          </w:p>
        </w:tc>
        <w:tc>
          <w:tcPr>
            <w:tcW w:w="2704" w:type="dxa"/>
            <w:gridSpan w:val="5"/>
            <w:vMerge/>
          </w:tcPr>
          <w:p w:rsidR="00ED132A" w:rsidRPr="00C85BED" w:rsidRDefault="00ED132A" w:rsidP="00ED132A">
            <w:pPr>
              <w:pStyle w:val="aa"/>
              <w:jc w:val="both"/>
              <w:rPr>
                <w:rFonts w:ascii="Times New Roman" w:hAnsi="Times New Roman" w:cs="Times New Roman"/>
                <w:sz w:val="24"/>
                <w:szCs w:val="24"/>
              </w:rPr>
            </w:pPr>
          </w:p>
        </w:tc>
        <w:tc>
          <w:tcPr>
            <w:tcW w:w="2303" w:type="dxa"/>
            <w:gridSpan w:val="3"/>
            <w:vMerge/>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32" w:type="dxa"/>
            <w:vMerge/>
          </w:tcPr>
          <w:p w:rsidR="00ED132A" w:rsidRPr="00C85BED" w:rsidRDefault="00ED132A" w:rsidP="00ED132A">
            <w:pPr>
              <w:pStyle w:val="aa"/>
              <w:jc w:val="both"/>
              <w:rPr>
                <w:rFonts w:ascii="Times New Roman" w:hAnsi="Times New Roman" w:cs="Times New Roman"/>
                <w:sz w:val="24"/>
                <w:szCs w:val="24"/>
              </w:rPr>
            </w:pPr>
          </w:p>
        </w:tc>
        <w:tc>
          <w:tcPr>
            <w:tcW w:w="405" w:type="dxa"/>
            <w:vMerge/>
          </w:tcPr>
          <w:p w:rsidR="00ED132A" w:rsidRPr="00C85BED" w:rsidRDefault="00ED132A" w:rsidP="00ED132A">
            <w:pPr>
              <w:pStyle w:val="aa"/>
              <w:jc w:val="both"/>
              <w:rPr>
                <w:rFonts w:ascii="Times New Roman" w:hAnsi="Times New Roman" w:cs="Times New Roman"/>
                <w:sz w:val="24"/>
                <w:szCs w:val="24"/>
              </w:rPr>
            </w:pPr>
          </w:p>
        </w:tc>
        <w:tc>
          <w:tcPr>
            <w:tcW w:w="2684" w:type="dxa"/>
            <w:gridSpan w:val="2"/>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почтовый адрес:</w:t>
            </w:r>
          </w:p>
        </w:tc>
        <w:tc>
          <w:tcPr>
            <w:tcW w:w="2704" w:type="dxa"/>
            <w:gridSpan w:val="5"/>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телефон для связи:</w:t>
            </w:r>
          </w:p>
        </w:tc>
        <w:tc>
          <w:tcPr>
            <w:tcW w:w="2303" w:type="dxa"/>
            <w:gridSpan w:val="3"/>
            <w:vAlign w:val="center"/>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адрес электронной почты (при наличии):</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84" w:type="dxa"/>
            <w:gridSpan w:val="2"/>
          </w:tcPr>
          <w:p w:rsidR="00ED132A" w:rsidRPr="00ED132A" w:rsidRDefault="00ED132A" w:rsidP="00ED132A">
            <w:pPr>
              <w:pStyle w:val="aa"/>
              <w:jc w:val="both"/>
              <w:rPr>
                <w:rFonts w:ascii="Times New Roman" w:hAnsi="Times New Roman" w:cs="Times New Roman"/>
                <w:sz w:val="24"/>
                <w:szCs w:val="24"/>
                <w:lang w:val="ru-RU"/>
              </w:rPr>
            </w:pPr>
          </w:p>
        </w:tc>
        <w:tc>
          <w:tcPr>
            <w:tcW w:w="2704" w:type="dxa"/>
            <w:gridSpan w:val="5"/>
            <w:vMerge w:val="restart"/>
          </w:tcPr>
          <w:p w:rsidR="00ED132A" w:rsidRPr="00ED132A" w:rsidRDefault="00ED132A" w:rsidP="00ED132A">
            <w:pPr>
              <w:pStyle w:val="aa"/>
              <w:jc w:val="both"/>
              <w:rPr>
                <w:rFonts w:ascii="Times New Roman" w:hAnsi="Times New Roman" w:cs="Times New Roman"/>
                <w:sz w:val="24"/>
                <w:szCs w:val="24"/>
                <w:lang w:val="ru-RU"/>
              </w:rPr>
            </w:pPr>
          </w:p>
        </w:tc>
        <w:tc>
          <w:tcPr>
            <w:tcW w:w="2303" w:type="dxa"/>
            <w:gridSpan w:val="3"/>
            <w:vMerge w:val="restart"/>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2684" w:type="dxa"/>
            <w:gridSpan w:val="2"/>
          </w:tcPr>
          <w:p w:rsidR="00ED132A" w:rsidRPr="00ED132A" w:rsidRDefault="00ED132A" w:rsidP="00ED132A">
            <w:pPr>
              <w:pStyle w:val="aa"/>
              <w:jc w:val="both"/>
              <w:rPr>
                <w:rFonts w:ascii="Times New Roman" w:hAnsi="Times New Roman" w:cs="Times New Roman"/>
                <w:sz w:val="24"/>
                <w:szCs w:val="24"/>
                <w:lang w:val="ru-RU"/>
              </w:rPr>
            </w:pPr>
          </w:p>
        </w:tc>
        <w:tc>
          <w:tcPr>
            <w:tcW w:w="2704" w:type="dxa"/>
            <w:gridSpan w:val="5"/>
            <w:vMerge/>
          </w:tcPr>
          <w:p w:rsidR="00ED132A" w:rsidRPr="00ED132A" w:rsidRDefault="00ED132A" w:rsidP="00ED132A">
            <w:pPr>
              <w:pStyle w:val="aa"/>
              <w:jc w:val="both"/>
              <w:rPr>
                <w:rFonts w:ascii="Times New Roman" w:hAnsi="Times New Roman" w:cs="Times New Roman"/>
                <w:sz w:val="24"/>
                <w:szCs w:val="24"/>
                <w:lang w:val="ru-RU"/>
              </w:rPr>
            </w:pPr>
          </w:p>
        </w:tc>
        <w:tc>
          <w:tcPr>
            <w:tcW w:w="2303" w:type="dxa"/>
            <w:gridSpan w:val="3"/>
            <w:vMerge/>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и реквизиты документа, подтверждающего полномочия представителя:</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32" w:type="dxa"/>
            <w:vMerge/>
          </w:tcPr>
          <w:p w:rsidR="00ED132A" w:rsidRPr="00ED132A" w:rsidRDefault="00ED132A" w:rsidP="00ED132A">
            <w:pPr>
              <w:pStyle w:val="aa"/>
              <w:jc w:val="both"/>
              <w:rPr>
                <w:rFonts w:ascii="Times New Roman" w:hAnsi="Times New Roman" w:cs="Times New Roman"/>
                <w:sz w:val="24"/>
                <w:szCs w:val="24"/>
                <w:lang w:val="ru-RU"/>
              </w:rPr>
            </w:pPr>
          </w:p>
        </w:tc>
        <w:tc>
          <w:tcPr>
            <w:tcW w:w="405" w:type="dxa"/>
            <w:vMerge/>
          </w:tcPr>
          <w:p w:rsidR="00ED132A" w:rsidRPr="00ED132A" w:rsidRDefault="00ED132A" w:rsidP="00ED132A">
            <w:pPr>
              <w:pStyle w:val="aa"/>
              <w:jc w:val="both"/>
              <w:rPr>
                <w:rFonts w:ascii="Times New Roman" w:hAnsi="Times New Roman" w:cs="Times New Roman"/>
                <w:sz w:val="24"/>
                <w:szCs w:val="24"/>
                <w:lang w:val="ru-RU"/>
              </w:rPr>
            </w:pPr>
          </w:p>
        </w:tc>
        <w:tc>
          <w:tcPr>
            <w:tcW w:w="7691" w:type="dxa"/>
            <w:gridSpan w:val="10"/>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8</w:t>
            </w:r>
          </w:p>
        </w:tc>
        <w:tc>
          <w:tcPr>
            <w:tcW w:w="8528" w:type="dxa"/>
            <w:gridSpan w:val="1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Документы, прилагаемые к заявлению:</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4820"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Оригинал в количестве ___ экз., на ___ л.</w:t>
            </w:r>
          </w:p>
        </w:tc>
        <w:tc>
          <w:tcPr>
            <w:tcW w:w="3708"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Копия в количестве ___ экз., на ___ л.</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8" w:type="dxa"/>
            <w:gridSpan w:val="12"/>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8" w:type="dxa"/>
            <w:gridSpan w:val="12"/>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8" w:type="dxa"/>
            <w:gridSpan w:val="12"/>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820"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Оригинал в количестве ___ экз., на ___ л.</w:t>
            </w:r>
          </w:p>
        </w:tc>
        <w:tc>
          <w:tcPr>
            <w:tcW w:w="3708"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Копия в количестве ___ экз., на ___ л.</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8" w:type="dxa"/>
            <w:gridSpan w:val="12"/>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8" w:type="dxa"/>
            <w:gridSpan w:val="12"/>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8" w:type="dxa"/>
            <w:gridSpan w:val="12"/>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4820"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Оригинал в количестве ___ экз., на ___ л.</w:t>
            </w:r>
          </w:p>
        </w:tc>
        <w:tc>
          <w:tcPr>
            <w:tcW w:w="3708" w:type="dxa"/>
            <w:gridSpan w:val="6"/>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Копия в количестве ___ экз., на ___ л.</w:t>
            </w:r>
          </w:p>
        </w:tc>
      </w:tr>
      <w:tr w:rsidR="00ED132A" w:rsidRPr="00C85BED" w:rsidTr="00ED132A">
        <w:trPr>
          <w:jc w:val="center"/>
        </w:trPr>
        <w:tc>
          <w:tcPr>
            <w:tcW w:w="537"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9</w:t>
            </w:r>
          </w:p>
        </w:tc>
        <w:tc>
          <w:tcPr>
            <w:tcW w:w="8528" w:type="dxa"/>
            <w:gridSpan w:val="1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Примечание:</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8528" w:type="dxa"/>
            <w:gridSpan w:val="12"/>
          </w:tcPr>
          <w:p w:rsidR="00ED132A" w:rsidRPr="00C85BED" w:rsidRDefault="00ED132A" w:rsidP="00ED132A">
            <w:pPr>
              <w:pStyle w:val="aa"/>
              <w:jc w:val="both"/>
              <w:rPr>
                <w:rFonts w:ascii="Times New Roman" w:hAnsi="Times New Roman" w:cs="Times New Roman"/>
                <w:sz w:val="24"/>
                <w:szCs w:val="24"/>
              </w:rPr>
            </w:pPr>
          </w:p>
        </w:tc>
      </w:tr>
    </w:tbl>
    <w:p w:rsidR="00ED132A" w:rsidRPr="00C85BED" w:rsidRDefault="00ED132A" w:rsidP="00ED132A">
      <w:pPr>
        <w:pStyle w:val="aa"/>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ED132A" w:rsidRPr="00C85BED" w:rsidTr="00ED132A">
        <w:trPr>
          <w:jc w:val="center"/>
        </w:trPr>
        <w:tc>
          <w:tcPr>
            <w:tcW w:w="6284" w:type="dxa"/>
            <w:gridSpan w:val="3"/>
          </w:tcPr>
          <w:p w:rsidR="00ED132A" w:rsidRPr="00C85BED" w:rsidRDefault="00ED132A" w:rsidP="00ED132A">
            <w:pPr>
              <w:pStyle w:val="aa"/>
              <w:jc w:val="both"/>
              <w:rPr>
                <w:rFonts w:ascii="Times New Roman" w:hAnsi="Times New Roman" w:cs="Times New Roman"/>
                <w:sz w:val="24"/>
                <w:szCs w:val="24"/>
              </w:rPr>
            </w:pPr>
          </w:p>
        </w:tc>
        <w:tc>
          <w:tcPr>
            <w:tcW w:w="1363"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Лист N ___</w:t>
            </w:r>
          </w:p>
        </w:tc>
        <w:tc>
          <w:tcPr>
            <w:tcW w:w="1417"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Всего листов ___</w:t>
            </w:r>
          </w:p>
        </w:tc>
      </w:tr>
      <w:tr w:rsidR="00ED132A" w:rsidRPr="00C85BED" w:rsidTr="00ED132A">
        <w:tblPrEx>
          <w:tblBorders>
            <w:left w:val="nil"/>
            <w:right w:val="nil"/>
            <w:insideV w:val="nil"/>
          </w:tblBorders>
        </w:tblPrEx>
        <w:trPr>
          <w:jc w:val="center"/>
        </w:trPr>
        <w:tc>
          <w:tcPr>
            <w:tcW w:w="6284" w:type="dxa"/>
            <w:gridSpan w:val="3"/>
          </w:tcPr>
          <w:p w:rsidR="00ED132A" w:rsidRPr="00C85BED" w:rsidRDefault="00ED132A" w:rsidP="00ED132A">
            <w:pPr>
              <w:pStyle w:val="aa"/>
              <w:jc w:val="both"/>
              <w:rPr>
                <w:rFonts w:ascii="Times New Roman" w:hAnsi="Times New Roman" w:cs="Times New Roman"/>
                <w:sz w:val="24"/>
                <w:szCs w:val="24"/>
              </w:rPr>
            </w:pPr>
          </w:p>
        </w:tc>
        <w:tc>
          <w:tcPr>
            <w:tcW w:w="1363" w:type="dxa"/>
          </w:tcPr>
          <w:p w:rsidR="00ED132A" w:rsidRPr="00C85BED" w:rsidRDefault="00ED132A" w:rsidP="00ED132A">
            <w:pPr>
              <w:pStyle w:val="aa"/>
              <w:jc w:val="both"/>
              <w:rPr>
                <w:rFonts w:ascii="Times New Roman" w:hAnsi="Times New Roman" w:cs="Times New Roman"/>
                <w:sz w:val="24"/>
                <w:szCs w:val="24"/>
              </w:rPr>
            </w:pPr>
          </w:p>
        </w:tc>
        <w:tc>
          <w:tcPr>
            <w:tcW w:w="1417" w:type="dxa"/>
          </w:tcPr>
          <w:p w:rsidR="00ED132A" w:rsidRPr="00C85BED" w:rsidRDefault="00ED132A" w:rsidP="00ED132A">
            <w:pPr>
              <w:pStyle w:val="aa"/>
              <w:jc w:val="both"/>
              <w:rPr>
                <w:rFonts w:ascii="Times New Roman" w:hAnsi="Times New Roman" w:cs="Times New Roman"/>
                <w:sz w:val="24"/>
                <w:szCs w:val="24"/>
              </w:rPr>
            </w:pPr>
          </w:p>
        </w:tc>
      </w:tr>
      <w:tr w:rsidR="00ED132A" w:rsidRPr="00C85BED" w:rsidTr="00ED132A">
        <w:trPr>
          <w:jc w:val="center"/>
        </w:trPr>
        <w:tc>
          <w:tcPr>
            <w:tcW w:w="537"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10</w:t>
            </w: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D132A" w:rsidRPr="00C85BED" w:rsidTr="00ED132A">
        <w:trPr>
          <w:jc w:val="center"/>
        </w:trPr>
        <w:tc>
          <w:tcPr>
            <w:tcW w:w="537" w:type="dxa"/>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11</w:t>
            </w: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Настоящим также подтверждаю, что:</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сведения, указанные в настоящем заявлении, на дату представления заявления достоверны;</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132A" w:rsidRPr="00C85BED" w:rsidTr="00ED132A">
        <w:trPr>
          <w:jc w:val="center"/>
        </w:trPr>
        <w:tc>
          <w:tcPr>
            <w:tcW w:w="537"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12</w:t>
            </w:r>
          </w:p>
        </w:tc>
        <w:tc>
          <w:tcPr>
            <w:tcW w:w="5747"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Подпись</w:t>
            </w:r>
          </w:p>
        </w:tc>
        <w:tc>
          <w:tcPr>
            <w:tcW w:w="2780" w:type="dxa"/>
            <w:gridSpan w:val="2"/>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Дата</w:t>
            </w:r>
          </w:p>
        </w:tc>
      </w:tr>
      <w:tr w:rsidR="00ED132A" w:rsidRPr="00C85BED" w:rsidTr="00ED132A">
        <w:trPr>
          <w:jc w:val="center"/>
        </w:trPr>
        <w:tc>
          <w:tcPr>
            <w:tcW w:w="537" w:type="dxa"/>
            <w:vMerge/>
          </w:tcPr>
          <w:p w:rsidR="00ED132A" w:rsidRPr="00C85BED" w:rsidRDefault="00ED132A" w:rsidP="00ED132A">
            <w:pPr>
              <w:pStyle w:val="aa"/>
              <w:jc w:val="both"/>
              <w:rPr>
                <w:rFonts w:ascii="Times New Roman" w:hAnsi="Times New Roman" w:cs="Times New Roman"/>
                <w:sz w:val="24"/>
                <w:szCs w:val="24"/>
              </w:rPr>
            </w:pPr>
          </w:p>
        </w:tc>
        <w:tc>
          <w:tcPr>
            <w:tcW w:w="2358" w:type="dxa"/>
            <w:tcBorders>
              <w:right w:val="nil"/>
            </w:tcBorders>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_________________</w:t>
            </w:r>
          </w:p>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(подпись)</w:t>
            </w:r>
          </w:p>
        </w:tc>
        <w:tc>
          <w:tcPr>
            <w:tcW w:w="3389" w:type="dxa"/>
            <w:tcBorders>
              <w:left w:val="nil"/>
            </w:tcBorders>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_______________________</w:t>
            </w:r>
          </w:p>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(инициалы, фамилия)</w:t>
            </w:r>
          </w:p>
        </w:tc>
        <w:tc>
          <w:tcPr>
            <w:tcW w:w="2780" w:type="dxa"/>
            <w:gridSpan w:val="2"/>
            <w:vAlign w:val="center"/>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"__" ___________ ____ г.</w:t>
            </w:r>
          </w:p>
        </w:tc>
      </w:tr>
      <w:tr w:rsidR="00ED132A" w:rsidRPr="00C85BED" w:rsidTr="00ED132A">
        <w:trPr>
          <w:jc w:val="center"/>
        </w:trPr>
        <w:tc>
          <w:tcPr>
            <w:tcW w:w="537" w:type="dxa"/>
            <w:vMerge w:val="restart"/>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13</w:t>
            </w: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Отметка специалиста, принявшего заявление и приложенные к нему документы:</w:t>
            </w: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p>
        </w:tc>
      </w:tr>
      <w:tr w:rsidR="00ED132A" w:rsidRPr="00C85BED" w:rsidTr="00ED132A">
        <w:trPr>
          <w:jc w:val="center"/>
        </w:trPr>
        <w:tc>
          <w:tcPr>
            <w:tcW w:w="537" w:type="dxa"/>
            <w:vMerge/>
          </w:tcPr>
          <w:p w:rsidR="00ED132A" w:rsidRPr="00ED132A" w:rsidRDefault="00ED132A" w:rsidP="00ED132A">
            <w:pPr>
              <w:pStyle w:val="aa"/>
              <w:jc w:val="both"/>
              <w:rPr>
                <w:rFonts w:ascii="Times New Roman" w:hAnsi="Times New Roman" w:cs="Times New Roman"/>
                <w:sz w:val="24"/>
                <w:szCs w:val="24"/>
                <w:lang w:val="ru-RU"/>
              </w:rPr>
            </w:pPr>
          </w:p>
        </w:tc>
        <w:tc>
          <w:tcPr>
            <w:tcW w:w="8527" w:type="dxa"/>
            <w:gridSpan w:val="4"/>
          </w:tcPr>
          <w:p w:rsidR="00ED132A" w:rsidRPr="00ED132A" w:rsidRDefault="00ED132A" w:rsidP="00ED132A">
            <w:pPr>
              <w:pStyle w:val="aa"/>
              <w:jc w:val="both"/>
              <w:rPr>
                <w:rFonts w:ascii="Times New Roman" w:hAnsi="Times New Roman" w:cs="Times New Roman"/>
                <w:sz w:val="24"/>
                <w:szCs w:val="24"/>
                <w:lang w:val="ru-RU"/>
              </w:rPr>
            </w:pPr>
          </w:p>
        </w:tc>
      </w:tr>
    </w:tbl>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w:t>
      </w:r>
    </w:p>
    <w:p w:rsidR="00ED132A" w:rsidRPr="00ED132A" w:rsidRDefault="00ED132A" w:rsidP="00ED132A">
      <w:pPr>
        <w:pStyle w:val="aa"/>
        <w:jc w:val="both"/>
        <w:rPr>
          <w:rFonts w:ascii="Times New Roman" w:hAnsi="Times New Roman" w:cs="Times New Roman"/>
          <w:sz w:val="24"/>
          <w:szCs w:val="24"/>
          <w:lang w:val="ru-RU"/>
        </w:rPr>
      </w:pPr>
      <w:bookmarkStart w:id="1" w:name="P607"/>
      <w:bookmarkEnd w:id="1"/>
      <w:r w:rsidRPr="00ED132A">
        <w:rPr>
          <w:rFonts w:ascii="Times New Roman" w:hAnsi="Times New Roman" w:cs="Times New Roman"/>
          <w:sz w:val="24"/>
          <w:szCs w:val="24"/>
          <w:lang w:val="ru-RU"/>
        </w:rPr>
        <w:t>&lt;1&gt; Строка дублируется для каждого объединенного земельного участка.</w:t>
      </w:r>
    </w:p>
    <w:p w:rsidR="00ED132A" w:rsidRPr="00ED132A" w:rsidRDefault="00ED132A" w:rsidP="00ED132A">
      <w:pPr>
        <w:pStyle w:val="aa"/>
        <w:jc w:val="both"/>
        <w:rPr>
          <w:rFonts w:ascii="Times New Roman" w:hAnsi="Times New Roman" w:cs="Times New Roman"/>
          <w:sz w:val="24"/>
          <w:szCs w:val="24"/>
          <w:lang w:val="ru-RU"/>
        </w:rPr>
      </w:pPr>
      <w:bookmarkStart w:id="2" w:name="P608"/>
      <w:bookmarkEnd w:id="2"/>
      <w:r w:rsidRPr="00ED132A">
        <w:rPr>
          <w:rFonts w:ascii="Times New Roman" w:hAnsi="Times New Roman" w:cs="Times New Roman"/>
          <w:sz w:val="24"/>
          <w:szCs w:val="24"/>
          <w:lang w:val="ru-RU"/>
        </w:rPr>
        <w:t>&lt;2&gt; Строка дублируется для каждого перераспределенного земельного участка.</w:t>
      </w:r>
    </w:p>
    <w:p w:rsidR="00ED132A" w:rsidRPr="00ED132A" w:rsidRDefault="00ED132A" w:rsidP="00ED132A">
      <w:pPr>
        <w:pStyle w:val="aa"/>
        <w:jc w:val="both"/>
        <w:rPr>
          <w:rFonts w:ascii="Times New Roman" w:hAnsi="Times New Roman" w:cs="Times New Roman"/>
          <w:sz w:val="24"/>
          <w:szCs w:val="24"/>
          <w:lang w:val="ru-RU"/>
        </w:rPr>
      </w:pPr>
      <w:bookmarkStart w:id="3" w:name="P609"/>
      <w:bookmarkEnd w:id="3"/>
      <w:r w:rsidRPr="00ED132A">
        <w:rPr>
          <w:rFonts w:ascii="Times New Roman" w:hAnsi="Times New Roman" w:cs="Times New Roman"/>
          <w:sz w:val="24"/>
          <w:szCs w:val="24"/>
          <w:lang w:val="ru-RU"/>
        </w:rPr>
        <w:t>&lt;3&gt; Строка дублируется для каждого разделенного помещения.</w:t>
      </w:r>
    </w:p>
    <w:p w:rsidR="00ED132A" w:rsidRPr="00ED132A" w:rsidRDefault="00ED132A" w:rsidP="00ED132A">
      <w:pPr>
        <w:pStyle w:val="aa"/>
        <w:jc w:val="both"/>
        <w:rPr>
          <w:rFonts w:ascii="Times New Roman" w:hAnsi="Times New Roman" w:cs="Times New Roman"/>
          <w:sz w:val="24"/>
          <w:szCs w:val="24"/>
          <w:lang w:val="ru-RU"/>
        </w:rPr>
      </w:pPr>
      <w:bookmarkStart w:id="4" w:name="P610"/>
      <w:bookmarkEnd w:id="4"/>
      <w:r w:rsidRPr="00ED132A">
        <w:rPr>
          <w:rFonts w:ascii="Times New Roman" w:hAnsi="Times New Roman" w:cs="Times New Roman"/>
          <w:sz w:val="24"/>
          <w:szCs w:val="24"/>
          <w:lang w:val="ru-RU"/>
        </w:rPr>
        <w:t>&lt;4&gt; Строка дублируется для каждого объединенного помещения.</w:t>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Примечание.</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C85BED">
        <w:rPr>
          <w:rFonts w:ascii="Times New Roman" w:hAnsi="Times New Roman" w:cs="Times New Roman"/>
          <w:sz w:val="24"/>
          <w:szCs w:val="24"/>
        </w:rPr>
        <w:t>A</w:t>
      </w:r>
      <w:r w:rsidRPr="00ED132A">
        <w:rPr>
          <w:rFonts w:ascii="Times New Roman" w:hAnsi="Times New Roman" w:cs="Times New Roman"/>
          <w:sz w:val="24"/>
          <w:szCs w:val="24"/>
          <w:lang w:val="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C85BED">
        <w:rPr>
          <w:rFonts w:ascii="Times New Roman" w:hAnsi="Times New Roman" w:cs="Times New Roman"/>
          <w:sz w:val="24"/>
          <w:szCs w:val="24"/>
        </w:rPr>
        <w:t>V</w:t>
      </w:r>
      <w:r w:rsidRPr="00ED132A">
        <w:rPr>
          <w:rFonts w:ascii="Times New Roman" w:hAnsi="Times New Roman" w:cs="Times New Roman"/>
          <w:sz w:val="24"/>
          <w:szCs w:val="24"/>
          <w:lang w:val="ru-RU"/>
        </w:rPr>
        <w:t>"</w:t>
      </w:r>
    </w:p>
    <w:p w:rsidR="00ED132A" w:rsidRPr="00ED132A" w:rsidRDefault="00ED132A" w:rsidP="00ED132A">
      <w:pPr>
        <w:pStyle w:val="aa"/>
        <w:jc w:val="both"/>
        <w:rPr>
          <w:rFonts w:ascii="Times New Roman" w:hAnsi="Times New Roman" w:cs="Times New Roman"/>
          <w:sz w:val="24"/>
          <w:szCs w:val="24"/>
          <w:lang w:val="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ED132A" w:rsidRPr="00C85BED" w:rsidTr="00ED132A">
        <w:tc>
          <w:tcPr>
            <w:tcW w:w="564" w:type="dxa"/>
            <w:tcBorders>
              <w:top w:val="nil"/>
              <w:left w:val="nil"/>
              <w:bottom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w:t>
            </w:r>
          </w:p>
        </w:tc>
        <w:tc>
          <w:tcPr>
            <w:tcW w:w="546" w:type="dxa"/>
            <w:tcBorders>
              <w:top w:val="single" w:sz="4" w:space="0" w:color="auto"/>
              <w:bottom w:val="single" w:sz="4" w:space="0" w:color="auto"/>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V</w:t>
            </w:r>
          </w:p>
        </w:tc>
        <w:tc>
          <w:tcPr>
            <w:tcW w:w="546" w:type="dxa"/>
            <w:tcBorders>
              <w:top w:val="nil"/>
              <w:bottom w:val="nil"/>
              <w:right w:val="nil"/>
            </w:tcBorders>
          </w:tcPr>
          <w:p w:rsidR="00ED132A" w:rsidRPr="00C85BED" w:rsidRDefault="00ED132A" w:rsidP="00ED132A">
            <w:pPr>
              <w:pStyle w:val="aa"/>
              <w:jc w:val="both"/>
              <w:rPr>
                <w:rFonts w:ascii="Times New Roman" w:hAnsi="Times New Roman" w:cs="Times New Roman"/>
                <w:sz w:val="24"/>
                <w:szCs w:val="24"/>
              </w:rPr>
            </w:pPr>
            <w:r w:rsidRPr="00C85BED">
              <w:rPr>
                <w:rFonts w:ascii="Times New Roman" w:hAnsi="Times New Roman" w:cs="Times New Roman"/>
                <w:sz w:val="24"/>
                <w:szCs w:val="24"/>
              </w:rPr>
              <w:t>).</w:t>
            </w:r>
          </w:p>
        </w:tc>
      </w:tr>
    </w:tbl>
    <w:p w:rsidR="00ED132A" w:rsidRPr="00C85BED" w:rsidRDefault="00ED132A" w:rsidP="00ED132A">
      <w:pPr>
        <w:pStyle w:val="aa"/>
        <w:jc w:val="both"/>
        <w:rPr>
          <w:rFonts w:ascii="Times New Roman" w:hAnsi="Times New Roman" w:cs="Times New Roman"/>
          <w:sz w:val="24"/>
          <w:szCs w:val="24"/>
        </w:rPr>
      </w:pP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D132A" w:rsidRPr="00ED132A" w:rsidRDefault="00ED132A" w:rsidP="00ED132A">
      <w:pPr>
        <w:pStyle w:val="aa"/>
        <w:jc w:val="both"/>
        <w:rPr>
          <w:rFonts w:ascii="Times New Roman" w:hAnsi="Times New Roman" w:cs="Times New Roman"/>
          <w:sz w:val="24"/>
          <w:szCs w:val="24"/>
          <w:lang w:val="ru-RU"/>
        </w:rPr>
      </w:pPr>
    </w:p>
    <w:p w:rsidR="00CB6A12" w:rsidRDefault="00ED132A" w:rsidP="00ED132A">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 xml:space="preserve">                                         </w:t>
      </w: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CB6A12" w:rsidRDefault="00CB6A12" w:rsidP="00ED132A">
      <w:pPr>
        <w:pStyle w:val="aa"/>
        <w:jc w:val="center"/>
        <w:rPr>
          <w:rFonts w:ascii="Times New Roman" w:hAnsi="Times New Roman" w:cs="Times New Roman"/>
          <w:sz w:val="24"/>
          <w:szCs w:val="24"/>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883E32" w:rsidRDefault="00883E32" w:rsidP="00CB6A12">
      <w:pPr>
        <w:pStyle w:val="aa"/>
        <w:ind w:left="6521"/>
        <w:jc w:val="center"/>
        <w:rPr>
          <w:rFonts w:ascii="Times New Roman" w:hAnsi="Times New Roman" w:cs="Times New Roman"/>
          <w:sz w:val="20"/>
          <w:szCs w:val="20"/>
          <w:lang w:val="ru-RU"/>
        </w:rPr>
      </w:pPr>
    </w:p>
    <w:p w:rsidR="00ED132A" w:rsidRPr="00341E21" w:rsidRDefault="00ED132A" w:rsidP="00CB6A12">
      <w:pPr>
        <w:pStyle w:val="aa"/>
        <w:ind w:left="6521"/>
        <w:jc w:val="center"/>
        <w:rPr>
          <w:rFonts w:ascii="Times New Roman" w:hAnsi="Times New Roman" w:cs="Times New Roman"/>
          <w:sz w:val="20"/>
          <w:szCs w:val="20"/>
          <w:lang w:val="ru-RU"/>
        </w:rPr>
      </w:pPr>
      <w:r w:rsidRPr="00341E21">
        <w:rPr>
          <w:rFonts w:ascii="Times New Roman" w:hAnsi="Times New Roman" w:cs="Times New Roman"/>
          <w:sz w:val="20"/>
          <w:szCs w:val="20"/>
          <w:lang w:val="ru-RU"/>
        </w:rPr>
        <w:lastRenderedPageBreak/>
        <w:t>Приложение 3</w:t>
      </w:r>
    </w:p>
    <w:p w:rsidR="00ED132A" w:rsidRPr="00ED132A" w:rsidRDefault="00ED132A" w:rsidP="00CB6A12">
      <w:pPr>
        <w:pStyle w:val="aa"/>
        <w:jc w:val="center"/>
        <w:rPr>
          <w:rFonts w:ascii="Times New Roman" w:hAnsi="Times New Roman" w:cs="Times New Roman"/>
          <w:sz w:val="24"/>
          <w:szCs w:val="24"/>
          <w:lang w:val="ru-RU"/>
        </w:rPr>
      </w:pPr>
      <w:r w:rsidRPr="00341E21">
        <w:rPr>
          <w:rFonts w:ascii="Times New Roman" w:hAnsi="Times New Roman" w:cs="Times New Roman"/>
          <w:sz w:val="24"/>
          <w:szCs w:val="24"/>
          <w:lang w:val="ru-RU"/>
        </w:rPr>
        <w:t xml:space="preserve">                                                                            </w:t>
      </w:r>
    </w:p>
    <w:p w:rsidR="00ED132A" w:rsidRPr="00CB6A12" w:rsidRDefault="00ED132A" w:rsidP="00ED132A">
      <w:pPr>
        <w:pStyle w:val="aa"/>
        <w:jc w:val="center"/>
        <w:rPr>
          <w:rFonts w:ascii="Times New Roman" w:hAnsi="Times New Roman" w:cs="Times New Roman"/>
          <w:b/>
          <w:sz w:val="24"/>
          <w:szCs w:val="24"/>
          <w:lang w:val="ru-RU"/>
        </w:rPr>
      </w:pPr>
      <w:r w:rsidRPr="00CB6A12">
        <w:rPr>
          <w:rFonts w:ascii="Times New Roman" w:hAnsi="Times New Roman" w:cs="Times New Roman"/>
          <w:b/>
          <w:sz w:val="24"/>
          <w:szCs w:val="24"/>
          <w:lang w:val="ru-RU"/>
        </w:rPr>
        <w:t>ФОРМА</w:t>
      </w:r>
    </w:p>
    <w:p w:rsidR="00ED132A" w:rsidRPr="00ED132A" w:rsidRDefault="00ED132A" w:rsidP="00ED132A">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решения об отказе в приеме документов, необходимых для предоставления услуги</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CB6A12">
        <w:rPr>
          <w:rFonts w:ascii="Times New Roman" w:hAnsi="Times New Roman" w:cs="Times New Roman"/>
          <w:sz w:val="24"/>
          <w:szCs w:val="24"/>
          <w:lang w:val="ru-RU"/>
        </w:rPr>
        <w:t>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(наименование органа местного самоуправления)</w:t>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w:t>
      </w:r>
      <w:r w:rsidR="00CB6A12">
        <w:rPr>
          <w:rFonts w:ascii="Times New Roman" w:hAnsi="Times New Roman" w:cs="Times New Roman"/>
          <w:sz w:val="24"/>
          <w:szCs w:val="24"/>
          <w:lang w:val="ru-RU"/>
        </w:rPr>
        <w:t>_____________________________________________</w:t>
      </w:r>
    </w:p>
    <w:p w:rsidR="00ED132A" w:rsidRPr="00ED132A" w:rsidRDefault="00ED132A" w:rsidP="00CB6A12">
      <w:pPr>
        <w:pStyle w:val="aa"/>
        <w:jc w:val="center"/>
        <w:rPr>
          <w:rFonts w:ascii="Times New Roman" w:hAnsi="Times New Roman" w:cs="Times New Roman"/>
          <w:sz w:val="24"/>
          <w:szCs w:val="24"/>
          <w:lang w:val="ru-RU"/>
        </w:rPr>
      </w:pPr>
      <w:r w:rsidRPr="00ED132A">
        <w:rPr>
          <w:rFonts w:ascii="Times New Roman" w:hAnsi="Times New Roman" w:cs="Times New Roman"/>
          <w:sz w:val="24"/>
          <w:szCs w:val="24"/>
          <w:lang w:val="ru-RU"/>
        </w:rPr>
        <w:t>(Ф.И.О., адрес заявителя (представителя) заявителя)</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w:t>
      </w:r>
      <w:r w:rsidR="00CB6A12">
        <w:rPr>
          <w:rFonts w:ascii="Times New Roman" w:hAnsi="Times New Roman" w:cs="Times New Roman"/>
          <w:sz w:val="24"/>
          <w:szCs w:val="24"/>
          <w:lang w:val="ru-RU"/>
        </w:rPr>
        <w:t>____________________________________________</w:t>
      </w:r>
      <w:r w:rsidRPr="00ED132A">
        <w:rPr>
          <w:rFonts w:ascii="Times New Roman" w:hAnsi="Times New Roman" w:cs="Times New Roman"/>
          <w:sz w:val="24"/>
          <w:szCs w:val="24"/>
          <w:lang w:val="ru-RU"/>
        </w:rPr>
        <w:t>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(регистрационный номер заявления о присвоении объекту адресации адреса или аннулировании его адреса)</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Решение об отказе в приеме документов, необходимых для предоставления услуги от</w:t>
      </w:r>
      <w:r w:rsidR="00CB6A12">
        <w:rPr>
          <w:rFonts w:ascii="Times New Roman" w:hAnsi="Times New Roman" w:cs="Times New Roman"/>
          <w:sz w:val="24"/>
          <w:szCs w:val="24"/>
          <w:lang w:val="ru-RU"/>
        </w:rPr>
        <w:t xml:space="preserve"> </w:t>
      </w:r>
    </w:p>
    <w:p w:rsidR="00ED132A" w:rsidRPr="00ED132A" w:rsidRDefault="00CB6A12" w:rsidP="00ED132A">
      <w:pPr>
        <w:pStyle w:val="aa"/>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w:t>
      </w:r>
    </w:p>
    <w:p w:rsidR="00ED132A" w:rsidRPr="00ED132A" w:rsidRDefault="00ED132A" w:rsidP="00CB6A12">
      <w:pPr>
        <w:pStyle w:val="aa"/>
        <w:ind w:firstLine="720"/>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CB6A12">
        <w:rPr>
          <w:rFonts w:ascii="Times New Roman" w:hAnsi="Times New Roman" w:cs="Times New Roman"/>
          <w:sz w:val="24"/>
          <w:szCs w:val="24"/>
          <w:lang w:val="ru-RU"/>
        </w:rPr>
        <w:t>____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w:t>
      </w:r>
      <w:r w:rsidR="00CB6A12">
        <w:rPr>
          <w:rFonts w:ascii="Times New Roman" w:hAnsi="Times New Roman" w:cs="Times New Roman"/>
          <w:sz w:val="24"/>
          <w:szCs w:val="24"/>
          <w:lang w:val="ru-RU"/>
        </w:rPr>
        <w:t>____</w:t>
      </w:r>
      <w:r w:rsidRPr="00ED132A">
        <w:rPr>
          <w:rFonts w:ascii="Times New Roman" w:hAnsi="Times New Roman" w:cs="Times New Roman"/>
          <w:sz w:val="24"/>
          <w:szCs w:val="24"/>
          <w:lang w:val="ru-RU"/>
        </w:rPr>
        <w:t>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____________________________________________________________________________</w:t>
      </w:r>
      <w:r w:rsidR="00CB6A12">
        <w:rPr>
          <w:rFonts w:ascii="Times New Roman" w:hAnsi="Times New Roman" w:cs="Times New Roman"/>
          <w:sz w:val="24"/>
          <w:szCs w:val="24"/>
          <w:lang w:val="ru-RU"/>
        </w:rPr>
        <w:t>____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Дополнительно информируем:</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___________________________________________________________________________</w:t>
      </w:r>
      <w:r w:rsidR="00CB6A12">
        <w:rPr>
          <w:rFonts w:ascii="Times New Roman" w:hAnsi="Times New Roman" w:cs="Times New Roman"/>
          <w:sz w:val="24"/>
          <w:szCs w:val="24"/>
          <w:lang w:val="ru-RU"/>
        </w:rPr>
        <w:t>____</w:t>
      </w:r>
      <w:r w:rsidRPr="00ED132A">
        <w:rPr>
          <w:rFonts w:ascii="Times New Roman" w:hAnsi="Times New Roman" w:cs="Times New Roman"/>
          <w:sz w:val="24"/>
          <w:szCs w:val="24"/>
          <w:lang w:val="ru-RU"/>
        </w:rPr>
        <w:t>_</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указывается дополнительная информация (при необходимости)</w:t>
      </w:r>
    </w:p>
    <w:p w:rsidR="00ED132A" w:rsidRPr="00ED132A" w:rsidRDefault="00ED132A" w:rsidP="00ED132A">
      <w:pPr>
        <w:pStyle w:val="aa"/>
        <w:jc w:val="both"/>
        <w:rPr>
          <w:rFonts w:ascii="Times New Roman" w:hAnsi="Times New Roman" w:cs="Times New Roman"/>
          <w:sz w:val="24"/>
          <w:szCs w:val="24"/>
          <w:lang w:val="ru-RU"/>
        </w:rPr>
      </w:pP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ED132A" w:rsidRPr="00ED132A" w:rsidRDefault="00ED132A" w:rsidP="00ED132A">
      <w:pPr>
        <w:pStyle w:val="aa"/>
        <w:jc w:val="both"/>
        <w:rPr>
          <w:rFonts w:ascii="Times New Roman" w:hAnsi="Times New Roman" w:cs="Times New Roman"/>
          <w:sz w:val="24"/>
          <w:szCs w:val="24"/>
          <w:lang w:val="ru-RU"/>
        </w:rPr>
      </w:pPr>
      <w:r w:rsidRPr="00ED132A">
        <w:rPr>
          <w:rFonts w:ascii="Times New Roman" w:hAnsi="Times New Roman" w:cs="Times New Roman"/>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ED132A" w:rsidRDefault="00ED132A" w:rsidP="00ED132A">
      <w:pPr>
        <w:pStyle w:val="aa"/>
        <w:jc w:val="both"/>
        <w:rPr>
          <w:rFonts w:ascii="Times New Roman" w:hAnsi="Times New Roman" w:cs="Times New Roman"/>
          <w:noProof/>
          <w:sz w:val="24"/>
          <w:szCs w:val="24"/>
          <w:lang w:val="ru-RU"/>
        </w:rPr>
      </w:pPr>
    </w:p>
    <w:p w:rsidR="00CB6A12" w:rsidRPr="00CB6A12" w:rsidRDefault="00CB6A12" w:rsidP="00ED132A">
      <w:pPr>
        <w:pStyle w:val="aa"/>
        <w:jc w:val="both"/>
        <w:rPr>
          <w:rFonts w:ascii="Times New Roman" w:hAnsi="Times New Roman" w:cs="Times New Roman"/>
          <w:sz w:val="24"/>
          <w:szCs w:val="24"/>
          <w:lang w:val="ru-RU"/>
        </w:rPr>
      </w:pPr>
      <w:r>
        <w:rPr>
          <w:rFonts w:ascii="Times New Roman" w:hAnsi="Times New Roman" w:cs="Times New Roman"/>
          <w:noProof/>
          <w:sz w:val="24"/>
          <w:szCs w:val="24"/>
          <w:lang w:val="ru-RU"/>
        </w:rPr>
        <w:t>____________________________________________________    ________________________</w:t>
      </w:r>
    </w:p>
    <w:p w:rsidR="00ED132A" w:rsidRPr="00ED132A" w:rsidRDefault="00ED132A" w:rsidP="00ED132A">
      <w:pPr>
        <w:pStyle w:val="aa"/>
        <w:jc w:val="both"/>
        <w:rPr>
          <w:rFonts w:ascii="Times New Roman" w:hAnsi="Times New Roman" w:cs="Times New Roman"/>
          <w:sz w:val="24"/>
          <w:szCs w:val="24"/>
          <w:lang w:val="ru-RU"/>
        </w:rPr>
      </w:pPr>
      <w:r w:rsidRPr="00CB6A12">
        <w:rPr>
          <w:rFonts w:ascii="Times New Roman" w:hAnsi="Times New Roman" w:cs="Times New Roman"/>
          <w:sz w:val="24"/>
          <w:szCs w:val="24"/>
          <w:lang w:val="ru-RU"/>
        </w:rPr>
        <w:tab/>
      </w:r>
      <w:r w:rsidRPr="00ED132A">
        <w:rPr>
          <w:rFonts w:ascii="Times New Roman" w:hAnsi="Times New Roman" w:cs="Times New Roman"/>
          <w:sz w:val="24"/>
          <w:szCs w:val="24"/>
          <w:lang w:val="ru-RU"/>
        </w:rPr>
        <w:t>(должность, Ф.И.О.)</w:t>
      </w:r>
      <w:r w:rsidRPr="00ED132A">
        <w:rPr>
          <w:rFonts w:ascii="Times New Roman" w:hAnsi="Times New Roman" w:cs="Times New Roman"/>
          <w:sz w:val="24"/>
          <w:szCs w:val="24"/>
          <w:lang w:val="ru-RU"/>
        </w:rPr>
        <w:tab/>
      </w:r>
      <w:r w:rsidR="00CB6A12">
        <w:rPr>
          <w:rFonts w:ascii="Times New Roman" w:hAnsi="Times New Roman" w:cs="Times New Roman"/>
          <w:sz w:val="24"/>
          <w:szCs w:val="24"/>
          <w:lang w:val="ru-RU"/>
        </w:rPr>
        <w:t xml:space="preserve">                                                                           </w:t>
      </w:r>
      <w:r w:rsidRPr="00ED132A">
        <w:rPr>
          <w:rFonts w:ascii="Times New Roman" w:hAnsi="Times New Roman" w:cs="Times New Roman"/>
          <w:sz w:val="24"/>
          <w:szCs w:val="24"/>
          <w:lang w:val="ru-RU"/>
        </w:rPr>
        <w:t>(подпись)</w:t>
      </w:r>
    </w:p>
    <w:p w:rsidR="00ED132A" w:rsidRPr="00ED132A" w:rsidRDefault="00ED132A" w:rsidP="00ED132A">
      <w:pPr>
        <w:pStyle w:val="aa"/>
        <w:jc w:val="both"/>
        <w:rPr>
          <w:rFonts w:ascii="Times New Roman" w:hAnsi="Times New Roman" w:cs="Times New Roman"/>
          <w:sz w:val="24"/>
          <w:szCs w:val="24"/>
          <w:lang w:val="ru-RU"/>
        </w:rPr>
      </w:pPr>
    </w:p>
    <w:p w:rsidR="00904D0F" w:rsidRPr="0046737A" w:rsidRDefault="00904D0F" w:rsidP="00904D0F">
      <w:pPr>
        <w:ind w:firstLine="720"/>
        <w:jc w:val="both"/>
        <w:rPr>
          <w:rFonts w:ascii="Times New Roman" w:hAnsi="Times New Roman" w:cs="Times New Roman"/>
          <w:bCs/>
        </w:rPr>
      </w:pPr>
    </w:p>
    <w:p w:rsidR="00904D0F" w:rsidRPr="0046737A" w:rsidRDefault="00904D0F" w:rsidP="00904D0F">
      <w:pPr>
        <w:ind w:firstLine="720"/>
        <w:jc w:val="both"/>
        <w:rPr>
          <w:rFonts w:ascii="Times New Roman" w:hAnsi="Times New Roman" w:cs="Times New Roman"/>
          <w:bCs/>
        </w:rPr>
      </w:pPr>
    </w:p>
    <w:p w:rsidR="00904D0F" w:rsidRPr="0046737A" w:rsidRDefault="00904D0F" w:rsidP="00904D0F">
      <w:pPr>
        <w:ind w:firstLine="720"/>
        <w:jc w:val="both"/>
        <w:rPr>
          <w:rFonts w:ascii="Times New Roman" w:hAnsi="Times New Roman" w:cs="Times New Roman"/>
          <w:bCs/>
        </w:rPr>
      </w:pPr>
    </w:p>
    <w:p w:rsidR="00904D0F" w:rsidRPr="0046737A" w:rsidRDefault="00904D0F" w:rsidP="00904D0F">
      <w:pPr>
        <w:ind w:firstLine="720"/>
        <w:jc w:val="both"/>
        <w:rPr>
          <w:rFonts w:ascii="Times New Roman" w:hAnsi="Times New Roman" w:cs="Times New Roman"/>
          <w:bCs/>
        </w:rPr>
      </w:pPr>
    </w:p>
    <w:sectPr w:rsidR="00904D0F" w:rsidRPr="0046737A" w:rsidSect="006E2AA7">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134" w:header="426"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21" w:rsidRDefault="00341E21" w:rsidP="00A10468">
      <w:r>
        <w:separator/>
      </w:r>
    </w:p>
  </w:endnote>
  <w:endnote w:type="continuationSeparator" w:id="0">
    <w:p w:rsidR="00341E21" w:rsidRDefault="00341E21" w:rsidP="00A1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21" w:rsidRDefault="00341E21">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21" w:rsidRDefault="00341E21">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21" w:rsidRDefault="00341E21">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21" w:rsidRDefault="00341E21" w:rsidP="00A10468">
      <w:r>
        <w:separator/>
      </w:r>
    </w:p>
  </w:footnote>
  <w:footnote w:type="continuationSeparator" w:id="0">
    <w:p w:rsidR="00341E21" w:rsidRDefault="00341E21" w:rsidP="00A1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21" w:rsidRPr="00F07BB7" w:rsidRDefault="00341E21">
    <w:pPr>
      <w:tabs>
        <w:tab w:val="center" w:pos="6131"/>
        <w:tab w:val="right" w:pos="9936"/>
      </w:tabs>
      <w:spacing w:line="259" w:lineRule="auto"/>
    </w:pPr>
    <w:r>
      <w:rPr>
        <w:sz w:val="22"/>
      </w:rPr>
      <w:tab/>
    </w:r>
    <w:r w:rsidRPr="00F07BB7">
      <w:rPr>
        <w:sz w:val="14"/>
      </w:rPr>
      <w:t xml:space="preserve">Приложение № </w:t>
    </w:r>
    <w:r w:rsidRPr="00F07BB7">
      <w:rPr>
        <w:sz w:val="16"/>
      </w:rPr>
      <w:t xml:space="preserve">1 </w:t>
    </w:r>
    <w:r w:rsidRPr="00F07BB7">
      <w:rPr>
        <w:sz w:val="14"/>
      </w:rPr>
      <w:t xml:space="preserve">к типовому административному регламенту предоставления </w:t>
    </w:r>
    <w:r w:rsidRPr="00F07BB7">
      <w:rPr>
        <w:sz w:val="14"/>
      </w:rPr>
      <w:tab/>
      <w:t>услуги</w:t>
    </w:r>
  </w:p>
  <w:p w:rsidR="00341E21" w:rsidRPr="00F07BB7" w:rsidRDefault="00341E21">
    <w:pPr>
      <w:tabs>
        <w:tab w:val="center" w:pos="6080"/>
        <w:tab w:val="center" w:pos="8550"/>
        <w:tab w:val="right" w:pos="9936"/>
      </w:tabs>
      <w:spacing w:line="259" w:lineRule="auto"/>
    </w:pPr>
    <w:r w:rsidRPr="00F07BB7">
      <w:rPr>
        <w:sz w:val="22"/>
      </w:rPr>
      <w:tab/>
    </w:r>
    <w:r w:rsidRPr="00F07BB7">
      <w:rPr>
        <w:sz w:val="14"/>
      </w:rPr>
      <w:t xml:space="preserve">«Присвоение адреса объекту адресации, </w:t>
    </w:r>
    <w:r w:rsidRPr="00F07BB7">
      <w:rPr>
        <w:sz w:val="14"/>
      </w:rPr>
      <w:tab/>
      <w:t xml:space="preserve">аннулирование </w:t>
    </w:r>
    <w:r w:rsidRPr="00F07BB7">
      <w:rPr>
        <w:sz w:val="14"/>
      </w:rPr>
      <w:tab/>
      <w:t>адреса»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558"/>
      <w:docPartObj>
        <w:docPartGallery w:val="Page Numbers (Top of Page)"/>
        <w:docPartUnique/>
      </w:docPartObj>
    </w:sdtPr>
    <w:sdtEndPr/>
    <w:sdtContent>
      <w:p w:rsidR="00341E21" w:rsidRDefault="00826158">
        <w:pPr>
          <w:pStyle w:val="aff7"/>
          <w:jc w:val="center"/>
        </w:pPr>
        <w:r>
          <w:fldChar w:fldCharType="begin"/>
        </w:r>
        <w:r>
          <w:instrText xml:space="preserve"> PAGE   \* MERGEFORMAT </w:instrText>
        </w:r>
        <w:r>
          <w:fldChar w:fldCharType="separate"/>
        </w:r>
        <w:r>
          <w:rPr>
            <w:noProof/>
          </w:rPr>
          <w:t>38</w:t>
        </w:r>
        <w:r>
          <w:rPr>
            <w:noProof/>
          </w:rPr>
          <w:fldChar w:fldCharType="end"/>
        </w:r>
      </w:p>
    </w:sdtContent>
  </w:sdt>
  <w:p w:rsidR="00341E21" w:rsidRPr="00F07BB7" w:rsidRDefault="00341E21">
    <w:pPr>
      <w:tabs>
        <w:tab w:val="center" w:pos="6080"/>
        <w:tab w:val="center" w:pos="8550"/>
        <w:tab w:val="right" w:pos="9936"/>
      </w:tabs>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21" w:rsidRPr="00F07BB7" w:rsidRDefault="00341E21" w:rsidP="000C7492">
    <w:pPr>
      <w:tabs>
        <w:tab w:val="center" w:pos="4165"/>
        <w:tab w:val="center" w:pos="6682"/>
        <w:tab w:val="right" w:pos="9936"/>
      </w:tabs>
      <w:spacing w:after="17" w:line="259" w:lineRule="auto"/>
    </w:pPr>
    <w:r>
      <w:rPr>
        <w:sz w:val="22"/>
      </w:rPr>
      <w:tab/>
    </w:r>
  </w:p>
  <w:p w:rsidR="00341E21" w:rsidRPr="00F07BB7" w:rsidRDefault="00341E21">
    <w:pPr>
      <w:tabs>
        <w:tab w:val="center" w:pos="6077"/>
        <w:tab w:val="center" w:pos="8543"/>
        <w:tab w:val="right" w:pos="9936"/>
      </w:tabs>
      <w:spacing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81" o:spid="_x0000_i1026" type="#_x0000_t75" style="width:6pt;height:17.25pt;visibility:visible" o:bullet="t">
        <v:imagedata r:id="rId1" o:title=""/>
      </v:shape>
    </w:pict>
  </w:numPicBullet>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287"/>
        </w:tabs>
        <w:ind w:left="1287" w:hanging="360"/>
      </w:pPr>
      <w:rPr>
        <w:rFonts w:ascii="Vladimir Script" w:eastAsia="Times New Roman"/>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4"/>
    <w:rsid w:val="0003070D"/>
    <w:rsid w:val="00040A76"/>
    <w:rsid w:val="00040F9E"/>
    <w:rsid w:val="00054444"/>
    <w:rsid w:val="00061962"/>
    <w:rsid w:val="00063771"/>
    <w:rsid w:val="000658C6"/>
    <w:rsid w:val="00072B54"/>
    <w:rsid w:val="00077978"/>
    <w:rsid w:val="0009632C"/>
    <w:rsid w:val="000B204E"/>
    <w:rsid w:val="000B3FAB"/>
    <w:rsid w:val="000B5640"/>
    <w:rsid w:val="000B6CDB"/>
    <w:rsid w:val="000C2223"/>
    <w:rsid w:val="000C7492"/>
    <w:rsid w:val="000F537C"/>
    <w:rsid w:val="0010048D"/>
    <w:rsid w:val="00101E63"/>
    <w:rsid w:val="00104412"/>
    <w:rsid w:val="00105D2F"/>
    <w:rsid w:val="00113D98"/>
    <w:rsid w:val="0012444A"/>
    <w:rsid w:val="0016147E"/>
    <w:rsid w:val="00172D51"/>
    <w:rsid w:val="0019261C"/>
    <w:rsid w:val="001928D5"/>
    <w:rsid w:val="001C6E15"/>
    <w:rsid w:val="001E590B"/>
    <w:rsid w:val="00236168"/>
    <w:rsid w:val="00261E84"/>
    <w:rsid w:val="002802CE"/>
    <w:rsid w:val="002A6F9D"/>
    <w:rsid w:val="002B3BE0"/>
    <w:rsid w:val="002F107F"/>
    <w:rsid w:val="002F2429"/>
    <w:rsid w:val="00302219"/>
    <w:rsid w:val="00305958"/>
    <w:rsid w:val="00311FB3"/>
    <w:rsid w:val="00315721"/>
    <w:rsid w:val="00315EC8"/>
    <w:rsid w:val="00321372"/>
    <w:rsid w:val="0032555C"/>
    <w:rsid w:val="00341E21"/>
    <w:rsid w:val="0034644A"/>
    <w:rsid w:val="003706F4"/>
    <w:rsid w:val="00383C43"/>
    <w:rsid w:val="003933A2"/>
    <w:rsid w:val="003B1D5E"/>
    <w:rsid w:val="003B3129"/>
    <w:rsid w:val="003D5CAE"/>
    <w:rsid w:val="003E2336"/>
    <w:rsid w:val="003E5FAE"/>
    <w:rsid w:val="003F5865"/>
    <w:rsid w:val="00405621"/>
    <w:rsid w:val="00435CF3"/>
    <w:rsid w:val="00440FE2"/>
    <w:rsid w:val="00450128"/>
    <w:rsid w:val="0046737A"/>
    <w:rsid w:val="004845A5"/>
    <w:rsid w:val="004A4AEB"/>
    <w:rsid w:val="004C27A3"/>
    <w:rsid w:val="004F4841"/>
    <w:rsid w:val="00502312"/>
    <w:rsid w:val="00504021"/>
    <w:rsid w:val="00521836"/>
    <w:rsid w:val="00522425"/>
    <w:rsid w:val="00527D79"/>
    <w:rsid w:val="0053143E"/>
    <w:rsid w:val="00533496"/>
    <w:rsid w:val="00557833"/>
    <w:rsid w:val="005846BC"/>
    <w:rsid w:val="005A4E7C"/>
    <w:rsid w:val="005C460A"/>
    <w:rsid w:val="005D654C"/>
    <w:rsid w:val="0061339E"/>
    <w:rsid w:val="00617FF8"/>
    <w:rsid w:val="00643A23"/>
    <w:rsid w:val="0065040A"/>
    <w:rsid w:val="00654478"/>
    <w:rsid w:val="006557B8"/>
    <w:rsid w:val="00655F2F"/>
    <w:rsid w:val="0066625C"/>
    <w:rsid w:val="00677417"/>
    <w:rsid w:val="00680C91"/>
    <w:rsid w:val="00684FBA"/>
    <w:rsid w:val="006A58FD"/>
    <w:rsid w:val="006B29B8"/>
    <w:rsid w:val="006B7EAF"/>
    <w:rsid w:val="006C3877"/>
    <w:rsid w:val="006D281F"/>
    <w:rsid w:val="006D63BF"/>
    <w:rsid w:val="006E0A1A"/>
    <w:rsid w:val="006E1336"/>
    <w:rsid w:val="006E27E2"/>
    <w:rsid w:val="006E2AA7"/>
    <w:rsid w:val="006F6019"/>
    <w:rsid w:val="00700A21"/>
    <w:rsid w:val="00722F2D"/>
    <w:rsid w:val="00735379"/>
    <w:rsid w:val="00740B41"/>
    <w:rsid w:val="00750CDD"/>
    <w:rsid w:val="007522C6"/>
    <w:rsid w:val="00763C44"/>
    <w:rsid w:val="00781036"/>
    <w:rsid w:val="007B056F"/>
    <w:rsid w:val="007B1632"/>
    <w:rsid w:val="007B648D"/>
    <w:rsid w:val="007C5B37"/>
    <w:rsid w:val="007F0F3C"/>
    <w:rsid w:val="007F7D2F"/>
    <w:rsid w:val="00800E0A"/>
    <w:rsid w:val="0081530C"/>
    <w:rsid w:val="008230CC"/>
    <w:rsid w:val="00826158"/>
    <w:rsid w:val="008263AA"/>
    <w:rsid w:val="00832EFC"/>
    <w:rsid w:val="00852BF1"/>
    <w:rsid w:val="00883E32"/>
    <w:rsid w:val="00884545"/>
    <w:rsid w:val="0088592B"/>
    <w:rsid w:val="00893234"/>
    <w:rsid w:val="008A65D7"/>
    <w:rsid w:val="008C4D4E"/>
    <w:rsid w:val="008F7941"/>
    <w:rsid w:val="009035FD"/>
    <w:rsid w:val="00904D0F"/>
    <w:rsid w:val="00926651"/>
    <w:rsid w:val="00933043"/>
    <w:rsid w:val="00940548"/>
    <w:rsid w:val="0094223B"/>
    <w:rsid w:val="00961FB9"/>
    <w:rsid w:val="00975914"/>
    <w:rsid w:val="009813EA"/>
    <w:rsid w:val="009D3D02"/>
    <w:rsid w:val="009E503D"/>
    <w:rsid w:val="00A01616"/>
    <w:rsid w:val="00A03E39"/>
    <w:rsid w:val="00A10468"/>
    <w:rsid w:val="00A10A9B"/>
    <w:rsid w:val="00A30A80"/>
    <w:rsid w:val="00A30FDB"/>
    <w:rsid w:val="00A82E5D"/>
    <w:rsid w:val="00AA3D28"/>
    <w:rsid w:val="00AB10B8"/>
    <w:rsid w:val="00AB5017"/>
    <w:rsid w:val="00AB63FB"/>
    <w:rsid w:val="00AC56A2"/>
    <w:rsid w:val="00AD0358"/>
    <w:rsid w:val="00AD679A"/>
    <w:rsid w:val="00AF7C3E"/>
    <w:rsid w:val="00B2549E"/>
    <w:rsid w:val="00B26BD4"/>
    <w:rsid w:val="00B353C3"/>
    <w:rsid w:val="00B35DC2"/>
    <w:rsid w:val="00B7055C"/>
    <w:rsid w:val="00B70C2C"/>
    <w:rsid w:val="00B844D7"/>
    <w:rsid w:val="00BA4A1B"/>
    <w:rsid w:val="00BD08B7"/>
    <w:rsid w:val="00BE10C3"/>
    <w:rsid w:val="00BF782F"/>
    <w:rsid w:val="00C01E30"/>
    <w:rsid w:val="00C25730"/>
    <w:rsid w:val="00C70ADD"/>
    <w:rsid w:val="00C73D81"/>
    <w:rsid w:val="00C773A8"/>
    <w:rsid w:val="00C932BC"/>
    <w:rsid w:val="00CA1187"/>
    <w:rsid w:val="00CA3F05"/>
    <w:rsid w:val="00CA5A96"/>
    <w:rsid w:val="00CB6A12"/>
    <w:rsid w:val="00CC4BD4"/>
    <w:rsid w:val="00CE6607"/>
    <w:rsid w:val="00CF1A50"/>
    <w:rsid w:val="00CF28DA"/>
    <w:rsid w:val="00D02FEE"/>
    <w:rsid w:val="00D057D4"/>
    <w:rsid w:val="00D141AA"/>
    <w:rsid w:val="00D157A0"/>
    <w:rsid w:val="00D219FD"/>
    <w:rsid w:val="00D362FE"/>
    <w:rsid w:val="00D729C2"/>
    <w:rsid w:val="00D730F6"/>
    <w:rsid w:val="00D74474"/>
    <w:rsid w:val="00D818D6"/>
    <w:rsid w:val="00D935F9"/>
    <w:rsid w:val="00DB00DC"/>
    <w:rsid w:val="00DD0FBF"/>
    <w:rsid w:val="00DE3716"/>
    <w:rsid w:val="00DE6FF0"/>
    <w:rsid w:val="00E00E05"/>
    <w:rsid w:val="00E41CC4"/>
    <w:rsid w:val="00E52804"/>
    <w:rsid w:val="00E57FCC"/>
    <w:rsid w:val="00E6714C"/>
    <w:rsid w:val="00E709F5"/>
    <w:rsid w:val="00E8219A"/>
    <w:rsid w:val="00E933F2"/>
    <w:rsid w:val="00E96651"/>
    <w:rsid w:val="00EB20D1"/>
    <w:rsid w:val="00EB462D"/>
    <w:rsid w:val="00EC1A12"/>
    <w:rsid w:val="00EC32C5"/>
    <w:rsid w:val="00ED132A"/>
    <w:rsid w:val="00ED3585"/>
    <w:rsid w:val="00EF1615"/>
    <w:rsid w:val="00EF1A9B"/>
    <w:rsid w:val="00EF4FB8"/>
    <w:rsid w:val="00F02E7B"/>
    <w:rsid w:val="00F07901"/>
    <w:rsid w:val="00F1668A"/>
    <w:rsid w:val="00F17286"/>
    <w:rsid w:val="00F224CD"/>
    <w:rsid w:val="00F44FFD"/>
    <w:rsid w:val="00F50F54"/>
    <w:rsid w:val="00F54350"/>
    <w:rsid w:val="00F552AC"/>
    <w:rsid w:val="00F57713"/>
    <w:rsid w:val="00F72C50"/>
    <w:rsid w:val="00F76476"/>
    <w:rsid w:val="00F76E60"/>
    <w:rsid w:val="00FA4ADC"/>
    <w:rsid w:val="00FA67FA"/>
    <w:rsid w:val="00FB37AC"/>
    <w:rsid w:val="00FC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D"/>
    <w:pPr>
      <w:widowControl w:val="0"/>
      <w:suppressAutoHyphens/>
      <w:autoSpaceDE w:val="0"/>
    </w:pPr>
    <w:rPr>
      <w:rFonts w:ascii="Arial" w:hAnsi="Arial" w:cs="Arial"/>
      <w:kern w:val="1"/>
      <w:sz w:val="24"/>
      <w:szCs w:val="24"/>
    </w:rPr>
  </w:style>
  <w:style w:type="paragraph" w:styleId="1">
    <w:name w:val="heading 1"/>
    <w:basedOn w:val="a"/>
    <w:next w:val="a0"/>
    <w:link w:val="10"/>
    <w:uiPriority w:val="9"/>
    <w:qFormat/>
    <w:rsid w:val="000C7492"/>
    <w:pPr>
      <w:keepNext/>
      <w:widowControl/>
      <w:tabs>
        <w:tab w:val="num" w:pos="0"/>
      </w:tabs>
      <w:autoSpaceDE/>
      <w:spacing w:line="100" w:lineRule="atLeast"/>
      <w:ind w:left="432" w:hanging="432"/>
      <w:jc w:val="right"/>
      <w:outlineLvl w:val="0"/>
    </w:pPr>
    <w:rPr>
      <w:rFonts w:ascii="Calibri" w:hAnsi="Calibri" w:cs="Calibri"/>
      <w:b/>
      <w:bCs/>
      <w:i/>
      <w:iCs/>
      <w:kern w:val="0"/>
      <w:lang w:eastAsia="ar-SA"/>
    </w:rPr>
  </w:style>
  <w:style w:type="paragraph" w:styleId="2">
    <w:name w:val="heading 2"/>
    <w:basedOn w:val="a"/>
    <w:next w:val="a0"/>
    <w:link w:val="20"/>
    <w:uiPriority w:val="9"/>
    <w:qFormat/>
    <w:rsid w:val="00F224CD"/>
    <w:pPr>
      <w:keepNext/>
      <w:keepLines/>
      <w:tabs>
        <w:tab w:val="left" w:pos="0"/>
        <w:tab w:val="left" w:pos="576"/>
      </w:tabs>
      <w:spacing w:before="200"/>
      <w:ind w:left="576" w:hanging="576"/>
      <w:outlineLvl w:val="1"/>
    </w:pPr>
    <w:rPr>
      <w:rFonts w:ascii="Cambria" w:hAnsi="Cambria" w:cs="Cambria"/>
      <w:b/>
      <w:bCs/>
      <w:color w:val="4F81BD"/>
      <w:sz w:val="26"/>
      <w:szCs w:val="26"/>
    </w:rPr>
  </w:style>
  <w:style w:type="paragraph" w:styleId="3">
    <w:name w:val="heading 3"/>
    <w:basedOn w:val="a"/>
    <w:next w:val="a0"/>
    <w:link w:val="30"/>
    <w:uiPriority w:val="99"/>
    <w:qFormat/>
    <w:rsid w:val="000C7492"/>
    <w:pPr>
      <w:keepNext/>
      <w:widowControl/>
      <w:tabs>
        <w:tab w:val="num" w:pos="0"/>
      </w:tabs>
      <w:autoSpaceDE/>
      <w:spacing w:before="240" w:after="60" w:line="100" w:lineRule="atLeast"/>
      <w:ind w:left="720" w:hanging="720"/>
      <w:outlineLvl w:val="2"/>
    </w:pPr>
    <w:rPr>
      <w:b/>
      <w:bCs/>
      <w:kern w:val="0"/>
      <w:sz w:val="26"/>
      <w:szCs w:val="26"/>
      <w:lang w:eastAsia="ar-SA"/>
    </w:rPr>
  </w:style>
  <w:style w:type="paragraph" w:styleId="4">
    <w:name w:val="heading 4"/>
    <w:basedOn w:val="a"/>
    <w:next w:val="a0"/>
    <w:link w:val="40"/>
    <w:uiPriority w:val="99"/>
    <w:qFormat/>
    <w:rsid w:val="000C7492"/>
    <w:pPr>
      <w:keepNext/>
      <w:widowControl/>
      <w:tabs>
        <w:tab w:val="num" w:pos="0"/>
      </w:tabs>
      <w:autoSpaceDE/>
      <w:spacing w:line="216" w:lineRule="auto"/>
      <w:ind w:left="864" w:hanging="864"/>
      <w:jc w:val="center"/>
      <w:outlineLvl w:val="3"/>
    </w:pPr>
    <w:rPr>
      <w:rFonts w:ascii="Calibri" w:hAnsi="Calibri" w:cs="Calibri"/>
      <w:b/>
      <w:bCs/>
      <w:kern w:val="0"/>
      <w:lang w:eastAsia="ar-SA"/>
    </w:rPr>
  </w:style>
  <w:style w:type="paragraph" w:styleId="5">
    <w:name w:val="heading 5"/>
    <w:basedOn w:val="a"/>
    <w:next w:val="a0"/>
    <w:link w:val="50"/>
    <w:uiPriority w:val="9"/>
    <w:qFormat/>
    <w:rsid w:val="00F224CD"/>
    <w:pPr>
      <w:keepNext/>
      <w:keepLines/>
      <w:tabs>
        <w:tab w:val="left" w:pos="0"/>
        <w:tab w:val="left" w:pos="1008"/>
      </w:tabs>
      <w:spacing w:before="200"/>
      <w:ind w:left="1008" w:hanging="1008"/>
      <w:outlineLvl w:val="4"/>
    </w:pPr>
    <w:rPr>
      <w:rFonts w:ascii="Cambria" w:hAnsi="Cambria" w:cs="Cambria"/>
      <w:color w:val="243F60"/>
    </w:rPr>
  </w:style>
  <w:style w:type="paragraph" w:styleId="6">
    <w:name w:val="heading 6"/>
    <w:basedOn w:val="a"/>
    <w:next w:val="a0"/>
    <w:link w:val="60"/>
    <w:uiPriority w:val="99"/>
    <w:qFormat/>
    <w:rsid w:val="000C7492"/>
    <w:pPr>
      <w:widowControl/>
      <w:tabs>
        <w:tab w:val="num" w:pos="0"/>
        <w:tab w:val="left" w:pos="1152"/>
      </w:tabs>
      <w:autoSpaceDE/>
      <w:spacing w:before="240" w:after="60" w:line="100" w:lineRule="atLeast"/>
      <w:ind w:left="1152" w:hanging="1152"/>
      <w:jc w:val="both"/>
      <w:outlineLvl w:val="5"/>
    </w:pPr>
    <w:rPr>
      <w:rFonts w:ascii="Calibri" w:hAnsi="Calibri" w:cs="Calibri"/>
      <w:i/>
      <w:iCs/>
      <w:kern w:val="0"/>
      <w:sz w:val="22"/>
      <w:szCs w:val="22"/>
      <w:lang w:eastAsia="ar-SA"/>
    </w:rPr>
  </w:style>
  <w:style w:type="paragraph" w:styleId="7">
    <w:name w:val="heading 7"/>
    <w:basedOn w:val="a"/>
    <w:next w:val="a0"/>
    <w:link w:val="70"/>
    <w:uiPriority w:val="99"/>
    <w:qFormat/>
    <w:rsid w:val="000C7492"/>
    <w:pPr>
      <w:widowControl/>
      <w:tabs>
        <w:tab w:val="num" w:pos="0"/>
      </w:tabs>
      <w:autoSpaceDE/>
      <w:spacing w:before="240" w:after="60" w:line="100" w:lineRule="atLeast"/>
      <w:ind w:left="1296" w:hanging="1296"/>
      <w:jc w:val="center"/>
      <w:outlineLvl w:val="6"/>
    </w:pPr>
    <w:rPr>
      <w:rFonts w:ascii="Calibri" w:hAnsi="Calibri" w:cs="Calibri"/>
      <w:kern w:val="0"/>
      <w:lang w:eastAsia="ar-SA"/>
    </w:rPr>
  </w:style>
  <w:style w:type="paragraph" w:styleId="8">
    <w:name w:val="heading 8"/>
    <w:basedOn w:val="a"/>
    <w:next w:val="a0"/>
    <w:link w:val="80"/>
    <w:uiPriority w:val="99"/>
    <w:qFormat/>
    <w:rsid w:val="000C7492"/>
    <w:pPr>
      <w:widowControl/>
      <w:tabs>
        <w:tab w:val="num" w:pos="0"/>
        <w:tab w:val="left" w:pos="1440"/>
      </w:tabs>
      <w:autoSpaceDE/>
      <w:spacing w:before="240" w:after="60" w:line="100" w:lineRule="atLeast"/>
      <w:ind w:left="1440" w:hanging="1440"/>
      <w:jc w:val="both"/>
      <w:outlineLvl w:val="7"/>
    </w:pPr>
    <w:rPr>
      <w:i/>
      <w:iCs/>
      <w:kern w:val="0"/>
      <w:sz w:val="20"/>
      <w:szCs w:val="20"/>
      <w:lang w:eastAsia="ar-SA"/>
    </w:rPr>
  </w:style>
  <w:style w:type="paragraph" w:styleId="9">
    <w:name w:val="heading 9"/>
    <w:basedOn w:val="a"/>
    <w:next w:val="a0"/>
    <w:link w:val="90"/>
    <w:uiPriority w:val="99"/>
    <w:qFormat/>
    <w:rsid w:val="000C7492"/>
    <w:pPr>
      <w:widowControl/>
      <w:tabs>
        <w:tab w:val="num" w:pos="0"/>
        <w:tab w:val="left" w:pos="1584"/>
      </w:tabs>
      <w:autoSpaceDE/>
      <w:spacing w:before="240" w:after="60" w:line="100" w:lineRule="atLeast"/>
      <w:ind w:left="1584" w:hanging="1584"/>
      <w:jc w:val="both"/>
      <w:outlineLvl w:val="8"/>
    </w:pPr>
    <w:rPr>
      <w:b/>
      <w:bCs/>
      <w:i/>
      <w:iCs/>
      <w:kern w:val="0"/>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locked/>
    <w:rsid w:val="00F224CD"/>
    <w:rPr>
      <w:rFonts w:ascii="Cambria" w:hAnsi="Cambria" w:cs="Cambria"/>
      <w:b/>
      <w:bCs/>
      <w:color w:val="4F81BD"/>
      <w:kern w:val="1"/>
      <w:sz w:val="26"/>
      <w:szCs w:val="26"/>
    </w:rPr>
  </w:style>
  <w:style w:type="character" w:customStyle="1" w:styleId="50">
    <w:name w:val="Заголовок 5 Знак"/>
    <w:link w:val="5"/>
    <w:uiPriority w:val="9"/>
    <w:locked/>
    <w:rsid w:val="00F224CD"/>
    <w:rPr>
      <w:rFonts w:ascii="Cambria" w:hAnsi="Cambria" w:cs="Cambria"/>
      <w:color w:val="243F60"/>
      <w:kern w:val="1"/>
      <w:sz w:val="24"/>
      <w:szCs w:val="24"/>
    </w:rPr>
  </w:style>
  <w:style w:type="character" w:customStyle="1" w:styleId="WW8Num1z0">
    <w:name w:val="WW8Num1z0"/>
    <w:uiPriority w:val="99"/>
    <w:rsid w:val="00F224CD"/>
  </w:style>
  <w:style w:type="character" w:customStyle="1" w:styleId="WW8Num1z1">
    <w:name w:val="WW8Num1z1"/>
    <w:uiPriority w:val="99"/>
    <w:rsid w:val="00F224CD"/>
  </w:style>
  <w:style w:type="character" w:customStyle="1" w:styleId="WW8Num1z2">
    <w:name w:val="WW8Num1z2"/>
    <w:uiPriority w:val="99"/>
    <w:rsid w:val="00F224CD"/>
  </w:style>
  <w:style w:type="character" w:customStyle="1" w:styleId="WW8Num1z3">
    <w:name w:val="WW8Num1z3"/>
    <w:uiPriority w:val="99"/>
    <w:rsid w:val="00F224CD"/>
  </w:style>
  <w:style w:type="character" w:customStyle="1" w:styleId="WW8Num1z5">
    <w:name w:val="WW8Num1z5"/>
    <w:uiPriority w:val="99"/>
    <w:rsid w:val="00F224CD"/>
  </w:style>
  <w:style w:type="character" w:customStyle="1" w:styleId="WW8Num1z6">
    <w:name w:val="WW8Num1z6"/>
    <w:uiPriority w:val="99"/>
    <w:rsid w:val="00F224CD"/>
  </w:style>
  <w:style w:type="character" w:customStyle="1" w:styleId="WW8Num1z7">
    <w:name w:val="WW8Num1z7"/>
    <w:uiPriority w:val="99"/>
    <w:rsid w:val="00F224CD"/>
  </w:style>
  <w:style w:type="character" w:customStyle="1" w:styleId="WW8Num1z8">
    <w:name w:val="WW8Num1z8"/>
    <w:uiPriority w:val="99"/>
    <w:rsid w:val="00F224CD"/>
  </w:style>
  <w:style w:type="character" w:customStyle="1" w:styleId="WW8Num2z0">
    <w:name w:val="WW8Num2z0"/>
    <w:uiPriority w:val="99"/>
    <w:rsid w:val="00F224CD"/>
  </w:style>
  <w:style w:type="character" w:customStyle="1" w:styleId="WW8Num2z1">
    <w:name w:val="WW8Num2z1"/>
    <w:uiPriority w:val="99"/>
    <w:rsid w:val="00F224CD"/>
    <w:rPr>
      <w:rFonts w:ascii="Courier New" w:hAnsi="Courier New"/>
    </w:rPr>
  </w:style>
  <w:style w:type="character" w:customStyle="1" w:styleId="WW8Num2z2">
    <w:name w:val="WW8Num2z2"/>
    <w:uiPriority w:val="99"/>
    <w:rsid w:val="00F224CD"/>
    <w:rPr>
      <w:rFonts w:ascii="Wingdings" w:hAnsi="Wingdings"/>
    </w:rPr>
  </w:style>
  <w:style w:type="character" w:customStyle="1" w:styleId="WW8Num2z3">
    <w:name w:val="WW8Num2z3"/>
    <w:uiPriority w:val="99"/>
    <w:rsid w:val="00F224CD"/>
    <w:rPr>
      <w:rFonts w:ascii="Symbol" w:hAnsi="Symbol"/>
    </w:rPr>
  </w:style>
  <w:style w:type="character" w:customStyle="1" w:styleId="WW8Num3z0">
    <w:name w:val="WW8Num3z0"/>
    <w:uiPriority w:val="99"/>
    <w:rsid w:val="00F224CD"/>
  </w:style>
  <w:style w:type="character" w:customStyle="1" w:styleId="WW8Num3z1">
    <w:name w:val="WW8Num3z1"/>
    <w:uiPriority w:val="99"/>
    <w:rsid w:val="00F224CD"/>
  </w:style>
  <w:style w:type="character" w:customStyle="1" w:styleId="WW8Num3z2">
    <w:name w:val="WW8Num3z2"/>
    <w:uiPriority w:val="99"/>
    <w:rsid w:val="00F224CD"/>
  </w:style>
  <w:style w:type="character" w:customStyle="1" w:styleId="WW8Num3z3">
    <w:name w:val="WW8Num3z3"/>
    <w:uiPriority w:val="99"/>
    <w:rsid w:val="00F224CD"/>
  </w:style>
  <w:style w:type="character" w:customStyle="1" w:styleId="WW8Num3z4">
    <w:name w:val="WW8Num3z4"/>
    <w:uiPriority w:val="99"/>
    <w:rsid w:val="00F224CD"/>
  </w:style>
  <w:style w:type="character" w:customStyle="1" w:styleId="WW8Num3z5">
    <w:name w:val="WW8Num3z5"/>
    <w:uiPriority w:val="99"/>
    <w:rsid w:val="00F224CD"/>
  </w:style>
  <w:style w:type="character" w:customStyle="1" w:styleId="WW8Num3z6">
    <w:name w:val="WW8Num3z6"/>
    <w:uiPriority w:val="99"/>
    <w:rsid w:val="00F224CD"/>
  </w:style>
  <w:style w:type="character" w:customStyle="1" w:styleId="WW8Num3z7">
    <w:name w:val="WW8Num3z7"/>
    <w:uiPriority w:val="99"/>
    <w:rsid w:val="00F224CD"/>
  </w:style>
  <w:style w:type="character" w:customStyle="1" w:styleId="WW8Num3z8">
    <w:name w:val="WW8Num3z8"/>
    <w:uiPriority w:val="99"/>
    <w:rsid w:val="00F224CD"/>
  </w:style>
  <w:style w:type="character" w:customStyle="1" w:styleId="WW8Num4z0">
    <w:name w:val="WW8Num4z0"/>
    <w:uiPriority w:val="99"/>
    <w:rsid w:val="00F224CD"/>
  </w:style>
  <w:style w:type="character" w:customStyle="1" w:styleId="WW8Num4z1">
    <w:name w:val="WW8Num4z1"/>
    <w:uiPriority w:val="99"/>
    <w:rsid w:val="00F224CD"/>
  </w:style>
  <w:style w:type="character" w:customStyle="1" w:styleId="WW8Num4z2">
    <w:name w:val="WW8Num4z2"/>
    <w:uiPriority w:val="99"/>
    <w:rsid w:val="00F224CD"/>
  </w:style>
  <w:style w:type="character" w:customStyle="1" w:styleId="WW8Num4z3">
    <w:name w:val="WW8Num4z3"/>
    <w:uiPriority w:val="99"/>
    <w:rsid w:val="00F224CD"/>
  </w:style>
  <w:style w:type="character" w:customStyle="1" w:styleId="WW8Num4z4">
    <w:name w:val="WW8Num4z4"/>
    <w:uiPriority w:val="99"/>
    <w:rsid w:val="00F224CD"/>
  </w:style>
  <w:style w:type="character" w:customStyle="1" w:styleId="WW8Num4z5">
    <w:name w:val="WW8Num4z5"/>
    <w:uiPriority w:val="99"/>
    <w:rsid w:val="00F224CD"/>
  </w:style>
  <w:style w:type="character" w:customStyle="1" w:styleId="WW8Num4z6">
    <w:name w:val="WW8Num4z6"/>
    <w:uiPriority w:val="99"/>
    <w:rsid w:val="00F224CD"/>
  </w:style>
  <w:style w:type="character" w:customStyle="1" w:styleId="WW8Num4z7">
    <w:name w:val="WW8Num4z7"/>
    <w:uiPriority w:val="99"/>
    <w:rsid w:val="00F224CD"/>
  </w:style>
  <w:style w:type="character" w:customStyle="1" w:styleId="WW8Num4z8">
    <w:name w:val="WW8Num4z8"/>
    <w:uiPriority w:val="99"/>
    <w:rsid w:val="00F224CD"/>
  </w:style>
  <w:style w:type="character" w:customStyle="1" w:styleId="WW8Num5z0">
    <w:name w:val="WW8Num5z0"/>
    <w:uiPriority w:val="99"/>
    <w:rsid w:val="00F224CD"/>
  </w:style>
  <w:style w:type="character" w:customStyle="1" w:styleId="WW8Num5z1">
    <w:name w:val="WW8Num5z1"/>
    <w:uiPriority w:val="99"/>
    <w:rsid w:val="00F224CD"/>
  </w:style>
  <w:style w:type="character" w:customStyle="1" w:styleId="WW8Num5z2">
    <w:name w:val="WW8Num5z2"/>
    <w:uiPriority w:val="99"/>
    <w:rsid w:val="00F224CD"/>
  </w:style>
  <w:style w:type="character" w:customStyle="1" w:styleId="WW8Num5z3">
    <w:name w:val="WW8Num5z3"/>
    <w:uiPriority w:val="99"/>
    <w:rsid w:val="00F224CD"/>
  </w:style>
  <w:style w:type="character" w:customStyle="1" w:styleId="WW8Num5z4">
    <w:name w:val="WW8Num5z4"/>
    <w:uiPriority w:val="99"/>
    <w:rsid w:val="00F224CD"/>
  </w:style>
  <w:style w:type="character" w:customStyle="1" w:styleId="WW8Num5z5">
    <w:name w:val="WW8Num5z5"/>
    <w:uiPriority w:val="99"/>
    <w:rsid w:val="00F224CD"/>
  </w:style>
  <w:style w:type="character" w:customStyle="1" w:styleId="WW8Num5z6">
    <w:name w:val="WW8Num5z6"/>
    <w:uiPriority w:val="99"/>
    <w:rsid w:val="00F224CD"/>
  </w:style>
  <w:style w:type="character" w:customStyle="1" w:styleId="WW8Num5z7">
    <w:name w:val="WW8Num5z7"/>
    <w:uiPriority w:val="99"/>
    <w:rsid w:val="00F224CD"/>
  </w:style>
  <w:style w:type="character" w:customStyle="1" w:styleId="WW8Num5z8">
    <w:name w:val="WW8Num5z8"/>
    <w:uiPriority w:val="99"/>
    <w:rsid w:val="00F224CD"/>
  </w:style>
  <w:style w:type="character" w:customStyle="1" w:styleId="WW8Num6z0">
    <w:name w:val="WW8Num6z0"/>
    <w:uiPriority w:val="99"/>
    <w:rsid w:val="00F224CD"/>
  </w:style>
  <w:style w:type="character" w:customStyle="1" w:styleId="WW8Num6z1">
    <w:name w:val="WW8Num6z1"/>
    <w:uiPriority w:val="99"/>
    <w:rsid w:val="00F224CD"/>
  </w:style>
  <w:style w:type="character" w:customStyle="1" w:styleId="WW8Num6z2">
    <w:name w:val="WW8Num6z2"/>
    <w:uiPriority w:val="99"/>
    <w:rsid w:val="00F224CD"/>
  </w:style>
  <w:style w:type="character" w:customStyle="1" w:styleId="WW8Num6z3">
    <w:name w:val="WW8Num6z3"/>
    <w:uiPriority w:val="99"/>
    <w:rsid w:val="00F224CD"/>
  </w:style>
  <w:style w:type="character" w:customStyle="1" w:styleId="WW8Num6z4">
    <w:name w:val="WW8Num6z4"/>
    <w:uiPriority w:val="99"/>
    <w:rsid w:val="00F224CD"/>
  </w:style>
  <w:style w:type="character" w:customStyle="1" w:styleId="WW8Num6z5">
    <w:name w:val="WW8Num6z5"/>
    <w:uiPriority w:val="99"/>
    <w:rsid w:val="00F224CD"/>
  </w:style>
  <w:style w:type="character" w:customStyle="1" w:styleId="WW8Num6z6">
    <w:name w:val="WW8Num6z6"/>
    <w:uiPriority w:val="99"/>
    <w:rsid w:val="00F224CD"/>
  </w:style>
  <w:style w:type="character" w:customStyle="1" w:styleId="WW8Num6z7">
    <w:name w:val="WW8Num6z7"/>
    <w:uiPriority w:val="99"/>
    <w:rsid w:val="00F224CD"/>
  </w:style>
  <w:style w:type="character" w:customStyle="1" w:styleId="WW8Num6z8">
    <w:name w:val="WW8Num6z8"/>
    <w:uiPriority w:val="99"/>
    <w:rsid w:val="00F224CD"/>
  </w:style>
  <w:style w:type="character" w:customStyle="1" w:styleId="WW8Num7z0">
    <w:name w:val="WW8Num7z0"/>
    <w:uiPriority w:val="99"/>
    <w:rsid w:val="00F224CD"/>
    <w:rPr>
      <w:rFonts w:ascii="Vladimir Script" w:eastAsia="Times New Roman" w:hAnsi="Vladimir Script"/>
    </w:rPr>
  </w:style>
  <w:style w:type="character" w:customStyle="1" w:styleId="WW8Num7z1">
    <w:name w:val="WW8Num7z1"/>
    <w:uiPriority w:val="99"/>
    <w:rsid w:val="00F224CD"/>
    <w:rPr>
      <w:rFonts w:ascii="Courier New" w:hAnsi="Courier New"/>
    </w:rPr>
  </w:style>
  <w:style w:type="character" w:customStyle="1" w:styleId="WW8Num8z0">
    <w:name w:val="WW8Num8z0"/>
    <w:uiPriority w:val="99"/>
    <w:rsid w:val="00F224CD"/>
  </w:style>
  <w:style w:type="character" w:customStyle="1" w:styleId="WW8Num8z1">
    <w:name w:val="WW8Num8z1"/>
    <w:uiPriority w:val="99"/>
    <w:rsid w:val="00F224CD"/>
  </w:style>
  <w:style w:type="character" w:customStyle="1" w:styleId="WW8Num8z2">
    <w:name w:val="WW8Num8z2"/>
    <w:uiPriority w:val="99"/>
    <w:rsid w:val="00F224CD"/>
  </w:style>
  <w:style w:type="character" w:customStyle="1" w:styleId="WW8Num8z3">
    <w:name w:val="WW8Num8z3"/>
    <w:uiPriority w:val="99"/>
    <w:rsid w:val="00F224CD"/>
  </w:style>
  <w:style w:type="character" w:customStyle="1" w:styleId="WW8Num8z4">
    <w:name w:val="WW8Num8z4"/>
    <w:uiPriority w:val="99"/>
    <w:rsid w:val="00F224CD"/>
  </w:style>
  <w:style w:type="character" w:customStyle="1" w:styleId="WW8Num8z5">
    <w:name w:val="WW8Num8z5"/>
    <w:uiPriority w:val="99"/>
    <w:rsid w:val="00F224CD"/>
  </w:style>
  <w:style w:type="character" w:customStyle="1" w:styleId="WW8Num8z6">
    <w:name w:val="WW8Num8z6"/>
    <w:uiPriority w:val="99"/>
    <w:rsid w:val="00F224CD"/>
  </w:style>
  <w:style w:type="character" w:customStyle="1" w:styleId="WW8Num8z7">
    <w:name w:val="WW8Num8z7"/>
    <w:uiPriority w:val="99"/>
    <w:rsid w:val="00F224CD"/>
  </w:style>
  <w:style w:type="character" w:customStyle="1" w:styleId="WW8Num8z8">
    <w:name w:val="WW8Num8z8"/>
    <w:uiPriority w:val="99"/>
    <w:rsid w:val="00F224CD"/>
  </w:style>
  <w:style w:type="character" w:customStyle="1" w:styleId="WW8Num9z0">
    <w:name w:val="WW8Num9z0"/>
    <w:uiPriority w:val="99"/>
    <w:rsid w:val="00F224CD"/>
  </w:style>
  <w:style w:type="character" w:customStyle="1" w:styleId="WW8Num9z1">
    <w:name w:val="WW8Num9z1"/>
    <w:uiPriority w:val="99"/>
    <w:rsid w:val="00F224CD"/>
  </w:style>
  <w:style w:type="character" w:customStyle="1" w:styleId="WW8Num9z2">
    <w:name w:val="WW8Num9z2"/>
    <w:uiPriority w:val="99"/>
    <w:rsid w:val="00F224CD"/>
  </w:style>
  <w:style w:type="character" w:customStyle="1" w:styleId="WW8Num9z3">
    <w:name w:val="WW8Num9z3"/>
    <w:uiPriority w:val="99"/>
    <w:rsid w:val="00F224CD"/>
  </w:style>
  <w:style w:type="character" w:customStyle="1" w:styleId="WW8Num9z4">
    <w:name w:val="WW8Num9z4"/>
    <w:uiPriority w:val="99"/>
    <w:rsid w:val="00F224CD"/>
  </w:style>
  <w:style w:type="character" w:customStyle="1" w:styleId="WW8Num9z5">
    <w:name w:val="WW8Num9z5"/>
    <w:uiPriority w:val="99"/>
    <w:rsid w:val="00F224CD"/>
  </w:style>
  <w:style w:type="character" w:customStyle="1" w:styleId="WW8Num9z6">
    <w:name w:val="WW8Num9z6"/>
    <w:uiPriority w:val="99"/>
    <w:rsid w:val="00F224CD"/>
  </w:style>
  <w:style w:type="character" w:customStyle="1" w:styleId="WW8Num9z7">
    <w:name w:val="WW8Num9z7"/>
    <w:uiPriority w:val="99"/>
    <w:rsid w:val="00F224CD"/>
  </w:style>
  <w:style w:type="character" w:customStyle="1" w:styleId="WW8Num9z8">
    <w:name w:val="WW8Num9z8"/>
    <w:uiPriority w:val="99"/>
    <w:rsid w:val="00F224CD"/>
  </w:style>
  <w:style w:type="character" w:customStyle="1" w:styleId="WW8Num1z4">
    <w:name w:val="WW8Num1z4"/>
    <w:uiPriority w:val="99"/>
    <w:rsid w:val="00F224CD"/>
  </w:style>
  <w:style w:type="character" w:customStyle="1" w:styleId="RTFNum21">
    <w:name w:val="RTF_Num 2 1"/>
    <w:uiPriority w:val="99"/>
    <w:rsid w:val="00F224CD"/>
  </w:style>
  <w:style w:type="character" w:customStyle="1" w:styleId="RTFNum22">
    <w:name w:val="RTF_Num 2 2"/>
    <w:uiPriority w:val="99"/>
    <w:rsid w:val="00F224CD"/>
  </w:style>
  <w:style w:type="character" w:customStyle="1" w:styleId="RTFNum23">
    <w:name w:val="RTF_Num 2 3"/>
    <w:uiPriority w:val="99"/>
    <w:rsid w:val="00F224CD"/>
  </w:style>
  <w:style w:type="character" w:customStyle="1" w:styleId="RTFNum24">
    <w:name w:val="RTF_Num 2 4"/>
    <w:uiPriority w:val="99"/>
    <w:rsid w:val="00F224CD"/>
  </w:style>
  <w:style w:type="character" w:customStyle="1" w:styleId="RTFNum25">
    <w:name w:val="RTF_Num 2 5"/>
    <w:uiPriority w:val="99"/>
    <w:rsid w:val="00F224CD"/>
  </w:style>
  <w:style w:type="character" w:customStyle="1" w:styleId="RTFNum26">
    <w:name w:val="RTF_Num 2 6"/>
    <w:uiPriority w:val="99"/>
    <w:rsid w:val="00F224CD"/>
  </w:style>
  <w:style w:type="character" w:customStyle="1" w:styleId="RTFNum27">
    <w:name w:val="RTF_Num 2 7"/>
    <w:uiPriority w:val="99"/>
    <w:rsid w:val="00F224CD"/>
  </w:style>
  <w:style w:type="character" w:customStyle="1" w:styleId="RTFNum28">
    <w:name w:val="RTF_Num 2 8"/>
    <w:uiPriority w:val="99"/>
    <w:rsid w:val="00F224CD"/>
  </w:style>
  <w:style w:type="character" w:customStyle="1" w:styleId="RTFNum29">
    <w:name w:val="RTF_Num 2 9"/>
    <w:uiPriority w:val="99"/>
    <w:rsid w:val="00F224CD"/>
  </w:style>
  <w:style w:type="character" w:customStyle="1" w:styleId="RTFNum31">
    <w:name w:val="RTF_Num 3 1"/>
    <w:uiPriority w:val="99"/>
    <w:rsid w:val="00F224CD"/>
    <w:rPr>
      <w:rFonts w:ascii="Vladimir Script" w:eastAsia="Times New Roman" w:hAnsi="Vladimir Script"/>
    </w:rPr>
  </w:style>
  <w:style w:type="character" w:customStyle="1" w:styleId="RTFNum32">
    <w:name w:val="RTF_Num 3 2"/>
    <w:uiPriority w:val="99"/>
    <w:rsid w:val="00F224CD"/>
    <w:rPr>
      <w:rFonts w:ascii="Courier New" w:hAnsi="Courier New"/>
    </w:rPr>
  </w:style>
  <w:style w:type="character" w:customStyle="1" w:styleId="RTFNum33">
    <w:name w:val="RTF_Num 3 3"/>
    <w:uiPriority w:val="99"/>
    <w:rsid w:val="00F224CD"/>
    <w:rPr>
      <w:rFonts w:ascii="Wingdings" w:hAnsi="Wingdings"/>
    </w:rPr>
  </w:style>
  <w:style w:type="character" w:customStyle="1" w:styleId="RTFNum34">
    <w:name w:val="RTF_Num 3 4"/>
    <w:uiPriority w:val="99"/>
    <w:rsid w:val="00F224CD"/>
    <w:rPr>
      <w:rFonts w:ascii="Symbol" w:hAnsi="Symbol"/>
    </w:rPr>
  </w:style>
  <w:style w:type="character" w:customStyle="1" w:styleId="RTFNum35">
    <w:name w:val="RTF_Num 3 5"/>
    <w:uiPriority w:val="99"/>
    <w:rsid w:val="00F224CD"/>
    <w:rPr>
      <w:rFonts w:ascii="Courier New" w:hAnsi="Courier New"/>
    </w:rPr>
  </w:style>
  <w:style w:type="character" w:customStyle="1" w:styleId="RTFNum36">
    <w:name w:val="RTF_Num 3 6"/>
    <w:uiPriority w:val="99"/>
    <w:rsid w:val="00F224CD"/>
    <w:rPr>
      <w:rFonts w:ascii="Wingdings" w:hAnsi="Wingdings"/>
    </w:rPr>
  </w:style>
  <w:style w:type="character" w:customStyle="1" w:styleId="RTFNum37">
    <w:name w:val="RTF_Num 3 7"/>
    <w:uiPriority w:val="99"/>
    <w:rsid w:val="00F224CD"/>
    <w:rPr>
      <w:rFonts w:ascii="Symbol" w:hAnsi="Symbol"/>
    </w:rPr>
  </w:style>
  <w:style w:type="character" w:customStyle="1" w:styleId="RTFNum38">
    <w:name w:val="RTF_Num 3 8"/>
    <w:uiPriority w:val="99"/>
    <w:rsid w:val="00F224CD"/>
    <w:rPr>
      <w:rFonts w:ascii="Courier New" w:hAnsi="Courier New"/>
    </w:rPr>
  </w:style>
  <w:style w:type="character" w:customStyle="1" w:styleId="RTFNum39">
    <w:name w:val="RTF_Num 3 9"/>
    <w:uiPriority w:val="99"/>
    <w:rsid w:val="00F224CD"/>
    <w:rPr>
      <w:rFonts w:ascii="Wingdings" w:hAnsi="Wingdings"/>
    </w:rPr>
  </w:style>
  <w:style w:type="character" w:customStyle="1" w:styleId="WW-RTFNum31">
    <w:name w:val="WW-RTF_Num 3 1"/>
    <w:uiPriority w:val="99"/>
    <w:rsid w:val="00F224CD"/>
  </w:style>
  <w:style w:type="character" w:customStyle="1" w:styleId="WW-RTFNum32">
    <w:name w:val="WW-RTF_Num 3 2"/>
    <w:uiPriority w:val="99"/>
    <w:rsid w:val="00F224CD"/>
  </w:style>
  <w:style w:type="character" w:customStyle="1" w:styleId="WW-RTFNum33">
    <w:name w:val="WW-RTF_Num 3 3"/>
    <w:uiPriority w:val="99"/>
    <w:rsid w:val="00F224CD"/>
  </w:style>
  <w:style w:type="character" w:customStyle="1" w:styleId="WW-RTFNum34">
    <w:name w:val="WW-RTF_Num 3 4"/>
    <w:uiPriority w:val="99"/>
    <w:rsid w:val="00F224CD"/>
  </w:style>
  <w:style w:type="character" w:customStyle="1" w:styleId="WW-RTFNum35">
    <w:name w:val="WW-RTF_Num 3 5"/>
    <w:uiPriority w:val="99"/>
    <w:rsid w:val="00F224CD"/>
  </w:style>
  <w:style w:type="character" w:customStyle="1" w:styleId="WW-RTFNum36">
    <w:name w:val="WW-RTF_Num 3 6"/>
    <w:uiPriority w:val="99"/>
    <w:rsid w:val="00F224CD"/>
  </w:style>
  <w:style w:type="character" w:customStyle="1" w:styleId="WW-RTFNum37">
    <w:name w:val="WW-RTF_Num 3 7"/>
    <w:uiPriority w:val="99"/>
    <w:rsid w:val="00F224CD"/>
  </w:style>
  <w:style w:type="character" w:customStyle="1" w:styleId="WW-RTFNum38">
    <w:name w:val="WW-RTF_Num 3 8"/>
    <w:uiPriority w:val="99"/>
    <w:rsid w:val="00F224CD"/>
  </w:style>
  <w:style w:type="character" w:customStyle="1" w:styleId="WW-RTFNum39">
    <w:name w:val="WW-RTF_Num 3 9"/>
    <w:uiPriority w:val="99"/>
    <w:rsid w:val="00F224CD"/>
  </w:style>
  <w:style w:type="character" w:customStyle="1" w:styleId="WW-RTFNum311">
    <w:name w:val="WW-RTF_Num 3 11"/>
    <w:uiPriority w:val="99"/>
    <w:rsid w:val="00F224CD"/>
  </w:style>
  <w:style w:type="character" w:customStyle="1" w:styleId="WW-RTFNum321">
    <w:name w:val="WW-RTF_Num 3 21"/>
    <w:uiPriority w:val="99"/>
    <w:rsid w:val="00F224CD"/>
  </w:style>
  <w:style w:type="character" w:customStyle="1" w:styleId="WW-RTFNum331">
    <w:name w:val="WW-RTF_Num 3 31"/>
    <w:uiPriority w:val="99"/>
    <w:rsid w:val="00F224CD"/>
  </w:style>
  <w:style w:type="character" w:customStyle="1" w:styleId="WW-RTFNum341">
    <w:name w:val="WW-RTF_Num 3 41"/>
    <w:uiPriority w:val="99"/>
    <w:rsid w:val="00F224CD"/>
  </w:style>
  <w:style w:type="character" w:customStyle="1" w:styleId="WW-RTFNum351">
    <w:name w:val="WW-RTF_Num 3 51"/>
    <w:uiPriority w:val="99"/>
    <w:rsid w:val="00F224CD"/>
  </w:style>
  <w:style w:type="character" w:customStyle="1" w:styleId="WW-RTFNum361">
    <w:name w:val="WW-RTF_Num 3 61"/>
    <w:uiPriority w:val="99"/>
    <w:rsid w:val="00F224CD"/>
  </w:style>
  <w:style w:type="character" w:customStyle="1" w:styleId="WW-RTFNum371">
    <w:name w:val="WW-RTF_Num 3 71"/>
    <w:uiPriority w:val="99"/>
    <w:rsid w:val="00F224CD"/>
  </w:style>
  <w:style w:type="character" w:customStyle="1" w:styleId="WW-RTFNum381">
    <w:name w:val="WW-RTF_Num 3 81"/>
    <w:uiPriority w:val="99"/>
    <w:rsid w:val="00F224CD"/>
  </w:style>
  <w:style w:type="character" w:customStyle="1" w:styleId="WW-RTFNum391">
    <w:name w:val="WW-RTF_Num 3 91"/>
    <w:uiPriority w:val="99"/>
    <w:rsid w:val="00F224CD"/>
  </w:style>
  <w:style w:type="character" w:customStyle="1" w:styleId="WW-RTFNum3112">
    <w:name w:val="WW-RTF_Num 3 112"/>
    <w:uiPriority w:val="99"/>
    <w:rsid w:val="00F224CD"/>
  </w:style>
  <w:style w:type="character" w:customStyle="1" w:styleId="WW-RTFNum3212">
    <w:name w:val="WW-RTF_Num 3 212"/>
    <w:uiPriority w:val="99"/>
    <w:rsid w:val="00F224CD"/>
  </w:style>
  <w:style w:type="character" w:customStyle="1" w:styleId="WW-RTFNum3312">
    <w:name w:val="WW-RTF_Num 3 312"/>
    <w:uiPriority w:val="99"/>
    <w:rsid w:val="00F224CD"/>
  </w:style>
  <w:style w:type="character" w:customStyle="1" w:styleId="WW-RTFNum3412">
    <w:name w:val="WW-RTF_Num 3 412"/>
    <w:uiPriority w:val="99"/>
    <w:rsid w:val="00F224CD"/>
  </w:style>
  <w:style w:type="character" w:customStyle="1" w:styleId="WW-RTFNum3512">
    <w:name w:val="WW-RTF_Num 3 512"/>
    <w:uiPriority w:val="99"/>
    <w:rsid w:val="00F224CD"/>
  </w:style>
  <w:style w:type="character" w:customStyle="1" w:styleId="WW-RTFNum3612">
    <w:name w:val="WW-RTF_Num 3 612"/>
    <w:uiPriority w:val="99"/>
    <w:rsid w:val="00F224CD"/>
  </w:style>
  <w:style w:type="character" w:customStyle="1" w:styleId="WW-RTFNum3712">
    <w:name w:val="WW-RTF_Num 3 712"/>
    <w:uiPriority w:val="99"/>
    <w:rsid w:val="00F224CD"/>
  </w:style>
  <w:style w:type="character" w:customStyle="1" w:styleId="WW-RTFNum3812">
    <w:name w:val="WW-RTF_Num 3 812"/>
    <w:uiPriority w:val="99"/>
    <w:rsid w:val="00F224CD"/>
  </w:style>
  <w:style w:type="character" w:customStyle="1" w:styleId="WW-RTFNum3912">
    <w:name w:val="WW-RTF_Num 3 912"/>
    <w:uiPriority w:val="99"/>
    <w:rsid w:val="00F224CD"/>
  </w:style>
  <w:style w:type="character" w:customStyle="1" w:styleId="WW-RTFNum31123">
    <w:name w:val="WW-RTF_Num 3 1123"/>
    <w:uiPriority w:val="99"/>
    <w:rsid w:val="00F224CD"/>
  </w:style>
  <w:style w:type="character" w:customStyle="1" w:styleId="WW-RTFNum32123">
    <w:name w:val="WW-RTF_Num 3 2123"/>
    <w:uiPriority w:val="99"/>
    <w:rsid w:val="00F224CD"/>
  </w:style>
  <w:style w:type="character" w:customStyle="1" w:styleId="WW-RTFNum33123">
    <w:name w:val="WW-RTF_Num 3 3123"/>
    <w:uiPriority w:val="99"/>
    <w:rsid w:val="00F224CD"/>
  </w:style>
  <w:style w:type="character" w:customStyle="1" w:styleId="WW-RTFNum34123">
    <w:name w:val="WW-RTF_Num 3 4123"/>
    <w:uiPriority w:val="99"/>
    <w:rsid w:val="00F224CD"/>
  </w:style>
  <w:style w:type="character" w:customStyle="1" w:styleId="WW-RTFNum35123">
    <w:name w:val="WW-RTF_Num 3 5123"/>
    <w:uiPriority w:val="99"/>
    <w:rsid w:val="00F224CD"/>
  </w:style>
  <w:style w:type="character" w:customStyle="1" w:styleId="WW-RTFNum36123">
    <w:name w:val="WW-RTF_Num 3 6123"/>
    <w:uiPriority w:val="99"/>
    <w:rsid w:val="00F224CD"/>
  </w:style>
  <w:style w:type="character" w:customStyle="1" w:styleId="WW-RTFNum37123">
    <w:name w:val="WW-RTF_Num 3 7123"/>
    <w:uiPriority w:val="99"/>
    <w:rsid w:val="00F224CD"/>
  </w:style>
  <w:style w:type="character" w:customStyle="1" w:styleId="WW-RTFNum38123">
    <w:name w:val="WW-RTF_Num 3 8123"/>
    <w:uiPriority w:val="99"/>
    <w:rsid w:val="00F224CD"/>
  </w:style>
  <w:style w:type="character" w:customStyle="1" w:styleId="WW-RTFNum39123">
    <w:name w:val="WW-RTF_Num 3 9123"/>
    <w:uiPriority w:val="99"/>
    <w:rsid w:val="00F224CD"/>
  </w:style>
  <w:style w:type="character" w:customStyle="1" w:styleId="WW-RTFNum311234">
    <w:name w:val="WW-RTF_Num 3 11234"/>
    <w:uiPriority w:val="99"/>
    <w:rsid w:val="00F224CD"/>
    <w:rPr>
      <w:rFonts w:ascii="Times New Roman" w:hAnsi="Times New Roman"/>
    </w:rPr>
  </w:style>
  <w:style w:type="character" w:customStyle="1" w:styleId="WW-RTFNum321234">
    <w:name w:val="WW-RTF_Num 3 21234"/>
    <w:uiPriority w:val="99"/>
    <w:rsid w:val="00F224CD"/>
    <w:rPr>
      <w:rFonts w:ascii="Vladimir Script" w:eastAsia="Times New Roman" w:hAnsi="Vladimir Script"/>
    </w:rPr>
  </w:style>
  <w:style w:type="character" w:customStyle="1" w:styleId="WW-RTFNum331234">
    <w:name w:val="WW-RTF_Num 3 31234"/>
    <w:uiPriority w:val="99"/>
    <w:rsid w:val="00F224CD"/>
    <w:rPr>
      <w:rFonts w:ascii="Vladimir Script" w:eastAsia="Times New Roman" w:hAnsi="Vladimir Script"/>
    </w:rPr>
  </w:style>
  <w:style w:type="character" w:customStyle="1" w:styleId="WW-RTFNum341234">
    <w:name w:val="WW-RTF_Num 3 41234"/>
    <w:uiPriority w:val="99"/>
    <w:rsid w:val="00F224CD"/>
    <w:rPr>
      <w:rFonts w:ascii="Vladimir Script" w:eastAsia="Times New Roman" w:hAnsi="Vladimir Script"/>
    </w:rPr>
  </w:style>
  <w:style w:type="character" w:customStyle="1" w:styleId="WW-RTFNum351234">
    <w:name w:val="WW-RTF_Num 3 51234"/>
    <w:uiPriority w:val="99"/>
    <w:rsid w:val="00F224CD"/>
    <w:rPr>
      <w:rFonts w:ascii="Vladimir Script" w:eastAsia="Times New Roman" w:hAnsi="Vladimir Script"/>
    </w:rPr>
  </w:style>
  <w:style w:type="character" w:customStyle="1" w:styleId="WW-RTFNum361234">
    <w:name w:val="WW-RTF_Num 3 61234"/>
    <w:uiPriority w:val="99"/>
    <w:rsid w:val="00F224CD"/>
    <w:rPr>
      <w:rFonts w:ascii="Vladimir Script" w:eastAsia="Times New Roman" w:hAnsi="Vladimir Script"/>
    </w:rPr>
  </w:style>
  <w:style w:type="character" w:customStyle="1" w:styleId="WW-RTFNum371234">
    <w:name w:val="WW-RTF_Num 3 71234"/>
    <w:uiPriority w:val="99"/>
    <w:rsid w:val="00F224CD"/>
    <w:rPr>
      <w:rFonts w:ascii="Vladimir Script" w:eastAsia="Times New Roman" w:hAnsi="Vladimir Script"/>
    </w:rPr>
  </w:style>
  <w:style w:type="character" w:customStyle="1" w:styleId="WW-RTFNum381234">
    <w:name w:val="WW-RTF_Num 3 81234"/>
    <w:uiPriority w:val="99"/>
    <w:rsid w:val="00F224CD"/>
    <w:rPr>
      <w:rFonts w:ascii="Vladimir Script" w:eastAsia="Times New Roman" w:hAnsi="Vladimir Script"/>
    </w:rPr>
  </w:style>
  <w:style w:type="character" w:customStyle="1" w:styleId="WW-RTFNum391234">
    <w:name w:val="WW-RTF_Num 3 91234"/>
    <w:uiPriority w:val="99"/>
    <w:rsid w:val="00F224CD"/>
    <w:rPr>
      <w:rFonts w:ascii="Vladimir Script" w:eastAsia="Times New Roman" w:hAnsi="Vladimir Script"/>
    </w:rPr>
  </w:style>
  <w:style w:type="character" w:styleId="a4">
    <w:name w:val="Hyperlink"/>
    <w:uiPriority w:val="99"/>
    <w:rsid w:val="00F224CD"/>
    <w:rPr>
      <w:rFonts w:cs="Times New Roman"/>
      <w:color w:val="000080"/>
      <w:u w:val="single"/>
    </w:rPr>
  </w:style>
  <w:style w:type="character" w:customStyle="1" w:styleId="FontStyle47">
    <w:name w:val="Font Style47"/>
    <w:uiPriority w:val="99"/>
    <w:rsid w:val="00F224CD"/>
    <w:rPr>
      <w:rFonts w:ascii="Times New Roman" w:hAnsi="Times New Roman"/>
      <w:sz w:val="22"/>
    </w:rPr>
  </w:style>
  <w:style w:type="character" w:customStyle="1" w:styleId="WW8Num7z2">
    <w:name w:val="WW8Num7z2"/>
    <w:uiPriority w:val="99"/>
    <w:rsid w:val="00F224CD"/>
    <w:rPr>
      <w:rFonts w:ascii="Wingdings" w:hAnsi="Wingdings"/>
    </w:rPr>
  </w:style>
  <w:style w:type="character" w:customStyle="1" w:styleId="WW8Num7z3">
    <w:name w:val="WW8Num7z3"/>
    <w:uiPriority w:val="99"/>
    <w:rsid w:val="00F224CD"/>
    <w:rPr>
      <w:rFonts w:ascii="Symbol" w:hAnsi="Symbol"/>
    </w:rPr>
  </w:style>
  <w:style w:type="paragraph" w:customStyle="1" w:styleId="a5">
    <w:name w:val="Заголовок"/>
    <w:basedOn w:val="a"/>
    <w:next w:val="a0"/>
    <w:uiPriority w:val="99"/>
    <w:rsid w:val="00F224CD"/>
    <w:pPr>
      <w:keepNext/>
      <w:spacing w:before="240" w:after="120"/>
    </w:pPr>
    <w:rPr>
      <w:rFonts w:eastAsia="Microsoft YaHei"/>
      <w:sz w:val="28"/>
      <w:szCs w:val="28"/>
    </w:rPr>
  </w:style>
  <w:style w:type="paragraph" w:styleId="a0">
    <w:name w:val="Body Text"/>
    <w:basedOn w:val="a"/>
    <w:link w:val="a6"/>
    <w:uiPriority w:val="99"/>
    <w:rsid w:val="00F224CD"/>
    <w:pPr>
      <w:spacing w:after="120"/>
    </w:pPr>
  </w:style>
  <w:style w:type="character" w:customStyle="1" w:styleId="a6">
    <w:name w:val="Основной текст Знак"/>
    <w:link w:val="a0"/>
    <w:uiPriority w:val="99"/>
    <w:locked/>
    <w:rsid w:val="00F224CD"/>
    <w:rPr>
      <w:rFonts w:ascii="Arial" w:hAnsi="Arial" w:cs="Arial"/>
      <w:kern w:val="1"/>
      <w:sz w:val="24"/>
      <w:szCs w:val="24"/>
    </w:rPr>
  </w:style>
  <w:style w:type="paragraph" w:styleId="a7">
    <w:name w:val="List"/>
    <w:basedOn w:val="a0"/>
    <w:uiPriority w:val="99"/>
    <w:rsid w:val="00F224CD"/>
  </w:style>
  <w:style w:type="paragraph" w:customStyle="1" w:styleId="21">
    <w:name w:val="Название2"/>
    <w:basedOn w:val="a"/>
    <w:uiPriority w:val="99"/>
    <w:rsid w:val="00F224CD"/>
    <w:pPr>
      <w:suppressLineNumbers/>
      <w:spacing w:before="120" w:after="120"/>
    </w:pPr>
    <w:rPr>
      <w:i/>
      <w:iCs/>
    </w:rPr>
  </w:style>
  <w:style w:type="paragraph" w:customStyle="1" w:styleId="22">
    <w:name w:val="Указатель2"/>
    <w:basedOn w:val="a"/>
    <w:uiPriority w:val="99"/>
    <w:rsid w:val="00F224CD"/>
    <w:pPr>
      <w:suppressLineNumbers/>
    </w:pPr>
  </w:style>
  <w:style w:type="paragraph" w:customStyle="1" w:styleId="11">
    <w:name w:val="Название1"/>
    <w:basedOn w:val="a"/>
    <w:uiPriority w:val="99"/>
    <w:rsid w:val="00F224CD"/>
    <w:pPr>
      <w:spacing w:before="120" w:after="120"/>
    </w:pPr>
    <w:rPr>
      <w:i/>
      <w:iCs/>
    </w:rPr>
  </w:style>
  <w:style w:type="paragraph" w:customStyle="1" w:styleId="12">
    <w:name w:val="Указатель1"/>
    <w:basedOn w:val="a"/>
    <w:uiPriority w:val="99"/>
    <w:rsid w:val="00F224CD"/>
  </w:style>
  <w:style w:type="paragraph" w:customStyle="1" w:styleId="a8">
    <w:name w:val="Содержимое таблицы"/>
    <w:basedOn w:val="a"/>
    <w:uiPriority w:val="99"/>
    <w:rsid w:val="00F224CD"/>
  </w:style>
  <w:style w:type="paragraph" w:customStyle="1" w:styleId="a9">
    <w:name w:val="Заголовок таблицы"/>
    <w:basedOn w:val="a8"/>
    <w:uiPriority w:val="99"/>
    <w:rsid w:val="00F224CD"/>
    <w:pPr>
      <w:jc w:val="center"/>
    </w:pPr>
    <w:rPr>
      <w:b/>
      <w:bCs/>
    </w:rPr>
  </w:style>
  <w:style w:type="paragraph" w:customStyle="1" w:styleId="120">
    <w:name w:val="Без интервала12"/>
    <w:uiPriority w:val="99"/>
    <w:rsid w:val="00F224CD"/>
    <w:pPr>
      <w:widowControl w:val="0"/>
      <w:suppressAutoHyphens/>
      <w:autoSpaceDE w:val="0"/>
    </w:pPr>
    <w:rPr>
      <w:rFonts w:ascii="Calibri" w:hAnsi="Calibri" w:cs="Calibri"/>
      <w:kern w:val="1"/>
      <w:sz w:val="22"/>
      <w:szCs w:val="22"/>
    </w:rPr>
  </w:style>
  <w:style w:type="paragraph" w:styleId="aa">
    <w:name w:val="No Spacing"/>
    <w:link w:val="ab"/>
    <w:uiPriority w:val="1"/>
    <w:qFormat/>
    <w:rsid w:val="00F224CD"/>
    <w:pPr>
      <w:widowControl w:val="0"/>
      <w:suppressAutoHyphens/>
      <w:autoSpaceDE w:val="0"/>
    </w:pPr>
    <w:rPr>
      <w:rFonts w:ascii="Calibri" w:hAnsi="Calibri" w:cs="Calibri"/>
      <w:kern w:val="1"/>
      <w:sz w:val="22"/>
      <w:szCs w:val="22"/>
      <w:lang w:val="en-US"/>
    </w:rPr>
  </w:style>
  <w:style w:type="paragraph" w:customStyle="1" w:styleId="ConsPlusNonformat">
    <w:name w:val="ConsPlusNonformat"/>
    <w:uiPriority w:val="99"/>
    <w:rsid w:val="00F224CD"/>
    <w:pPr>
      <w:widowControl w:val="0"/>
      <w:suppressAutoHyphens/>
      <w:autoSpaceDE w:val="0"/>
    </w:pPr>
    <w:rPr>
      <w:rFonts w:ascii="Courier New" w:hAnsi="Courier New" w:cs="Courier New"/>
    </w:rPr>
  </w:style>
  <w:style w:type="paragraph" w:customStyle="1" w:styleId="13">
    <w:name w:val="Без интервала1"/>
    <w:uiPriority w:val="99"/>
    <w:rsid w:val="0088592B"/>
    <w:pPr>
      <w:suppressAutoHyphens/>
    </w:pPr>
    <w:rPr>
      <w:rFonts w:ascii="Arial" w:hAnsi="Arial" w:cs="Arial"/>
      <w:kern w:val="1"/>
      <w:sz w:val="24"/>
      <w:szCs w:val="24"/>
      <w:lang w:eastAsia="ar-SA"/>
    </w:rPr>
  </w:style>
  <w:style w:type="paragraph" w:customStyle="1" w:styleId="ConsPlusNormal">
    <w:name w:val="ConsPlusNormal"/>
    <w:rsid w:val="00926651"/>
    <w:pPr>
      <w:widowControl w:val="0"/>
      <w:suppressAutoHyphens/>
      <w:autoSpaceDE w:val="0"/>
      <w:ind w:firstLine="720"/>
    </w:pPr>
    <w:rPr>
      <w:rFonts w:ascii="Arial" w:hAnsi="Arial" w:cs="Arial"/>
    </w:rPr>
  </w:style>
  <w:style w:type="paragraph" w:customStyle="1" w:styleId="ac">
    <w:name w:val="Прижатый влево"/>
    <w:basedOn w:val="a"/>
    <w:next w:val="a"/>
    <w:uiPriority w:val="99"/>
    <w:rsid w:val="00940548"/>
    <w:pPr>
      <w:widowControl/>
      <w:suppressAutoHyphens w:val="0"/>
      <w:autoSpaceDN w:val="0"/>
      <w:adjustRightInd w:val="0"/>
    </w:pPr>
    <w:rPr>
      <w:kern w:val="0"/>
    </w:rPr>
  </w:style>
  <w:style w:type="paragraph" w:customStyle="1" w:styleId="ad">
    <w:name w:val="Знак Знак Знак Знак"/>
    <w:basedOn w:val="a"/>
    <w:uiPriority w:val="99"/>
    <w:rsid w:val="00B26BD4"/>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e">
    <w:name w:val="Знак"/>
    <w:basedOn w:val="a"/>
    <w:uiPriority w:val="99"/>
    <w:rsid w:val="004F4841"/>
    <w:pPr>
      <w:widowControl/>
      <w:suppressAutoHyphens w:val="0"/>
      <w:autoSpaceDE/>
      <w:spacing w:after="160" w:line="240" w:lineRule="exact"/>
      <w:ind w:firstLine="567"/>
      <w:jc w:val="both"/>
    </w:pPr>
    <w:rPr>
      <w:kern w:val="0"/>
      <w:sz w:val="20"/>
      <w:szCs w:val="20"/>
      <w:lang w:val="en-US" w:eastAsia="en-US"/>
    </w:rPr>
  </w:style>
  <w:style w:type="character" w:customStyle="1" w:styleId="10">
    <w:name w:val="Заголовок 1 Знак"/>
    <w:link w:val="1"/>
    <w:uiPriority w:val="9"/>
    <w:rsid w:val="000C7492"/>
    <w:rPr>
      <w:rFonts w:ascii="Calibri" w:hAnsi="Calibri" w:cs="Calibri"/>
      <w:b/>
      <w:bCs/>
      <w:i/>
      <w:iCs/>
      <w:sz w:val="24"/>
      <w:szCs w:val="24"/>
      <w:lang w:eastAsia="ar-SA"/>
    </w:rPr>
  </w:style>
  <w:style w:type="character" w:customStyle="1" w:styleId="30">
    <w:name w:val="Заголовок 3 Знак"/>
    <w:link w:val="3"/>
    <w:uiPriority w:val="99"/>
    <w:rsid w:val="000C7492"/>
    <w:rPr>
      <w:rFonts w:ascii="Arial" w:hAnsi="Arial" w:cs="Arial"/>
      <w:b/>
      <w:bCs/>
      <w:sz w:val="26"/>
      <w:szCs w:val="26"/>
      <w:lang w:eastAsia="ar-SA"/>
    </w:rPr>
  </w:style>
  <w:style w:type="character" w:customStyle="1" w:styleId="40">
    <w:name w:val="Заголовок 4 Знак"/>
    <w:link w:val="4"/>
    <w:uiPriority w:val="99"/>
    <w:rsid w:val="000C7492"/>
    <w:rPr>
      <w:rFonts w:ascii="Calibri" w:hAnsi="Calibri" w:cs="Calibri"/>
      <w:b/>
      <w:bCs/>
      <w:sz w:val="24"/>
      <w:szCs w:val="24"/>
      <w:lang w:eastAsia="ar-SA"/>
    </w:rPr>
  </w:style>
  <w:style w:type="character" w:customStyle="1" w:styleId="60">
    <w:name w:val="Заголовок 6 Знак"/>
    <w:link w:val="6"/>
    <w:uiPriority w:val="99"/>
    <w:rsid w:val="000C7492"/>
    <w:rPr>
      <w:rFonts w:ascii="Calibri" w:hAnsi="Calibri" w:cs="Calibri"/>
      <w:i/>
      <w:iCs/>
      <w:sz w:val="22"/>
      <w:szCs w:val="22"/>
      <w:lang w:eastAsia="ar-SA"/>
    </w:rPr>
  </w:style>
  <w:style w:type="character" w:customStyle="1" w:styleId="70">
    <w:name w:val="Заголовок 7 Знак"/>
    <w:link w:val="7"/>
    <w:uiPriority w:val="99"/>
    <w:rsid w:val="000C7492"/>
    <w:rPr>
      <w:rFonts w:ascii="Calibri" w:hAnsi="Calibri" w:cs="Calibri"/>
      <w:sz w:val="24"/>
      <w:szCs w:val="24"/>
      <w:lang w:eastAsia="ar-SA"/>
    </w:rPr>
  </w:style>
  <w:style w:type="character" w:customStyle="1" w:styleId="80">
    <w:name w:val="Заголовок 8 Знак"/>
    <w:link w:val="8"/>
    <w:uiPriority w:val="99"/>
    <w:rsid w:val="000C7492"/>
    <w:rPr>
      <w:rFonts w:ascii="Arial" w:hAnsi="Arial" w:cs="Arial"/>
      <w:i/>
      <w:iCs/>
      <w:lang w:eastAsia="ar-SA"/>
    </w:rPr>
  </w:style>
  <w:style w:type="character" w:customStyle="1" w:styleId="90">
    <w:name w:val="Заголовок 9 Знак"/>
    <w:link w:val="9"/>
    <w:uiPriority w:val="99"/>
    <w:rsid w:val="000C7492"/>
    <w:rPr>
      <w:rFonts w:ascii="Arial" w:hAnsi="Arial" w:cs="Arial"/>
      <w:b/>
      <w:bCs/>
      <w:i/>
      <w:iCs/>
      <w:sz w:val="18"/>
      <w:szCs w:val="18"/>
      <w:lang w:eastAsia="ar-SA"/>
    </w:rPr>
  </w:style>
  <w:style w:type="numbering" w:customStyle="1" w:styleId="14">
    <w:name w:val="Нет списка1"/>
    <w:next w:val="a3"/>
    <w:uiPriority w:val="99"/>
    <w:semiHidden/>
    <w:unhideWhenUsed/>
    <w:rsid w:val="000C7492"/>
  </w:style>
  <w:style w:type="character" w:customStyle="1" w:styleId="af">
    <w:name w:val="Верхний колонтитул Знак"/>
    <w:uiPriority w:val="99"/>
    <w:rsid w:val="000C7492"/>
    <w:rPr>
      <w:rFonts w:cs="Times New Roman"/>
    </w:rPr>
  </w:style>
  <w:style w:type="character" w:customStyle="1" w:styleId="af0">
    <w:name w:val="Нижний колонтитул Знак"/>
    <w:uiPriority w:val="99"/>
    <w:rsid w:val="000C7492"/>
    <w:rPr>
      <w:rFonts w:cs="Times New Roman"/>
    </w:rPr>
  </w:style>
  <w:style w:type="character" w:customStyle="1" w:styleId="af1">
    <w:name w:val="Текст выноски Знак"/>
    <w:uiPriority w:val="99"/>
    <w:rsid w:val="000C7492"/>
    <w:rPr>
      <w:rFonts w:ascii="Tahoma" w:hAnsi="Tahoma" w:cs="Tahoma"/>
      <w:sz w:val="16"/>
      <w:szCs w:val="16"/>
    </w:rPr>
  </w:style>
  <w:style w:type="character" w:customStyle="1" w:styleId="110">
    <w:name w:val="Заголовок 1 Знак1"/>
    <w:uiPriority w:val="99"/>
    <w:rsid w:val="000C7492"/>
    <w:rPr>
      <w:rFonts w:ascii="Times New Roman" w:hAnsi="Times New Roman"/>
      <w:b/>
      <w:i/>
      <w:sz w:val="24"/>
    </w:rPr>
  </w:style>
  <w:style w:type="character" w:customStyle="1" w:styleId="23">
    <w:name w:val="Заголовок 2 Знак3"/>
    <w:uiPriority w:val="99"/>
    <w:rsid w:val="000C7492"/>
    <w:rPr>
      <w:rFonts w:ascii="Arial" w:hAnsi="Arial"/>
      <w:b/>
      <w:i/>
      <w:sz w:val="28"/>
    </w:rPr>
  </w:style>
  <w:style w:type="character" w:customStyle="1" w:styleId="af2">
    <w:name w:val="Текст сноски Знак"/>
    <w:uiPriority w:val="99"/>
    <w:rsid w:val="000C7492"/>
    <w:rPr>
      <w:rFonts w:ascii="Times New Roman" w:hAnsi="Times New Roman" w:cs="Times New Roman"/>
      <w:sz w:val="20"/>
      <w:szCs w:val="20"/>
    </w:rPr>
  </w:style>
  <w:style w:type="character" w:customStyle="1" w:styleId="ConsPlusNormal0">
    <w:name w:val="ConsPlusNormal Знак"/>
    <w:rsid w:val="000C7492"/>
    <w:rPr>
      <w:rFonts w:ascii="Arial" w:hAnsi="Arial"/>
      <w:sz w:val="20"/>
    </w:rPr>
  </w:style>
  <w:style w:type="character" w:customStyle="1" w:styleId="af3">
    <w:name w:val="Основной текст с отступом Знак"/>
    <w:uiPriority w:val="99"/>
    <w:rsid w:val="000C7492"/>
    <w:rPr>
      <w:rFonts w:ascii="Times New Roman" w:hAnsi="Times New Roman" w:cs="Times New Roman"/>
      <w:sz w:val="24"/>
      <w:szCs w:val="24"/>
    </w:rPr>
  </w:style>
  <w:style w:type="character" w:customStyle="1" w:styleId="HTML">
    <w:name w:val="Стандартный HTML Знак"/>
    <w:uiPriority w:val="99"/>
    <w:rsid w:val="000C7492"/>
    <w:rPr>
      <w:rFonts w:ascii="Courier New" w:hAnsi="Courier New" w:cs="Courier New"/>
      <w:color w:val="000090"/>
      <w:sz w:val="20"/>
      <w:szCs w:val="20"/>
    </w:rPr>
  </w:style>
  <w:style w:type="character" w:styleId="af4">
    <w:name w:val="page number"/>
    <w:uiPriority w:val="99"/>
    <w:rsid w:val="000C7492"/>
    <w:rPr>
      <w:rFonts w:cs="Times New Roman"/>
    </w:rPr>
  </w:style>
  <w:style w:type="character" w:customStyle="1" w:styleId="41">
    <w:name w:val="Знак Знак4"/>
    <w:uiPriority w:val="99"/>
    <w:rsid w:val="000C7492"/>
    <w:rPr>
      <w:rFonts w:ascii="Arial" w:hAnsi="Arial"/>
      <w:sz w:val="24"/>
      <w:lang w:val="ru-RU" w:eastAsia="ar-SA" w:bidi="ar-SA"/>
    </w:rPr>
  </w:style>
  <w:style w:type="character" w:customStyle="1" w:styleId="24">
    <w:name w:val="Основной текст 2 Знак"/>
    <w:uiPriority w:val="99"/>
    <w:rsid w:val="000C7492"/>
    <w:rPr>
      <w:rFonts w:ascii="Times New Roman" w:hAnsi="Times New Roman" w:cs="Times New Roman"/>
      <w:b/>
      <w:bCs/>
      <w:sz w:val="24"/>
      <w:szCs w:val="24"/>
    </w:rPr>
  </w:style>
  <w:style w:type="character" w:customStyle="1" w:styleId="af5">
    <w:name w:val="Подпись Знак"/>
    <w:uiPriority w:val="99"/>
    <w:rsid w:val="000C7492"/>
    <w:rPr>
      <w:rFonts w:ascii="Times New Roman" w:hAnsi="Times New Roman" w:cs="Times New Roman"/>
      <w:b/>
      <w:bCs/>
      <w:sz w:val="28"/>
      <w:szCs w:val="28"/>
    </w:rPr>
  </w:style>
  <w:style w:type="character" w:customStyle="1" w:styleId="af6">
    <w:name w:val="Красная строка Знак"/>
    <w:uiPriority w:val="99"/>
    <w:rsid w:val="000C7492"/>
  </w:style>
  <w:style w:type="character" w:customStyle="1" w:styleId="31">
    <w:name w:val="Основной текст 3 Знак"/>
    <w:uiPriority w:val="99"/>
    <w:rsid w:val="000C7492"/>
    <w:rPr>
      <w:rFonts w:ascii="Times New Roman" w:hAnsi="Times New Roman" w:cs="Times New Roman"/>
      <w:sz w:val="16"/>
      <w:szCs w:val="16"/>
    </w:rPr>
  </w:style>
  <w:style w:type="character" w:customStyle="1" w:styleId="BodyTextIndentChar">
    <w:name w:val="Body Text Indent Char"/>
    <w:uiPriority w:val="99"/>
    <w:rsid w:val="000C7492"/>
    <w:rPr>
      <w:sz w:val="24"/>
      <w:lang w:val="ru-RU" w:eastAsia="ar-SA" w:bidi="ar-SA"/>
    </w:rPr>
  </w:style>
  <w:style w:type="character" w:customStyle="1" w:styleId="BodyTextChar">
    <w:name w:val="Body Text Char"/>
    <w:uiPriority w:val="99"/>
    <w:rsid w:val="000C7492"/>
    <w:rPr>
      <w:sz w:val="24"/>
      <w:lang w:val="ru-RU" w:eastAsia="ar-SA" w:bidi="ar-SA"/>
    </w:rPr>
  </w:style>
  <w:style w:type="character" w:customStyle="1" w:styleId="FontStyle13">
    <w:name w:val="Font Style13"/>
    <w:uiPriority w:val="99"/>
    <w:rsid w:val="000C7492"/>
    <w:rPr>
      <w:rFonts w:ascii="Times New Roman" w:hAnsi="Times New Roman"/>
      <w:sz w:val="22"/>
    </w:rPr>
  </w:style>
  <w:style w:type="character" w:styleId="af7">
    <w:name w:val="FollowedHyperlink"/>
    <w:uiPriority w:val="99"/>
    <w:rsid w:val="000C7492"/>
    <w:rPr>
      <w:rFonts w:cs="Times New Roman"/>
      <w:color w:val="800080"/>
      <w:u w:val="single"/>
    </w:rPr>
  </w:style>
  <w:style w:type="character" w:styleId="af8">
    <w:name w:val="footnote reference"/>
    <w:uiPriority w:val="99"/>
    <w:semiHidden/>
    <w:rsid w:val="000C7492"/>
    <w:rPr>
      <w:rFonts w:cs="Times New Roman"/>
      <w:vertAlign w:val="superscript"/>
    </w:rPr>
  </w:style>
  <w:style w:type="character" w:customStyle="1" w:styleId="af9">
    <w:name w:val="Знак Знак"/>
    <w:uiPriority w:val="99"/>
    <w:rsid w:val="000C7492"/>
    <w:rPr>
      <w:rFonts w:ascii="Tahoma" w:hAnsi="Tahoma"/>
      <w:sz w:val="20"/>
      <w:lang w:val="en-US"/>
    </w:rPr>
  </w:style>
  <w:style w:type="character" w:customStyle="1" w:styleId="35">
    <w:name w:val="Знак Знак35"/>
    <w:uiPriority w:val="99"/>
    <w:rsid w:val="000C7492"/>
    <w:rPr>
      <w:rFonts w:ascii="Arial" w:hAnsi="Arial"/>
      <w:b/>
      <w:i/>
      <w:sz w:val="28"/>
      <w:lang w:val="en-US"/>
    </w:rPr>
  </w:style>
  <w:style w:type="character" w:customStyle="1" w:styleId="34">
    <w:name w:val="Знак Знак34"/>
    <w:uiPriority w:val="99"/>
    <w:rsid w:val="000C7492"/>
    <w:rPr>
      <w:rFonts w:ascii="Arial" w:hAnsi="Arial"/>
      <w:b/>
      <w:sz w:val="26"/>
      <w:lang w:val="en-US"/>
    </w:rPr>
  </w:style>
  <w:style w:type="character" w:customStyle="1" w:styleId="33">
    <w:name w:val="Знак Знак33"/>
    <w:uiPriority w:val="99"/>
    <w:rsid w:val="000C7492"/>
    <w:rPr>
      <w:rFonts w:ascii="Times New Roman" w:hAnsi="Times New Roman"/>
      <w:b/>
      <w:sz w:val="20"/>
      <w:lang w:val="en-US"/>
    </w:rPr>
  </w:style>
  <w:style w:type="character" w:customStyle="1" w:styleId="32">
    <w:name w:val="Знак Знак32"/>
    <w:uiPriority w:val="99"/>
    <w:rsid w:val="000C7492"/>
    <w:rPr>
      <w:rFonts w:ascii="Times New Roman" w:hAnsi="Times New Roman"/>
      <w:b/>
      <w:i/>
      <w:sz w:val="26"/>
      <w:lang w:val="en-US"/>
    </w:rPr>
  </w:style>
  <w:style w:type="character" w:customStyle="1" w:styleId="afa">
    <w:name w:val="Текст примечания Знак"/>
    <w:uiPriority w:val="99"/>
    <w:rsid w:val="000C7492"/>
    <w:rPr>
      <w:rFonts w:ascii="Calibri" w:hAnsi="Calibri" w:cs="Calibri"/>
      <w:sz w:val="20"/>
      <w:szCs w:val="20"/>
    </w:rPr>
  </w:style>
  <w:style w:type="character" w:customStyle="1" w:styleId="afb">
    <w:name w:val="Тема примечания Знак"/>
    <w:uiPriority w:val="99"/>
    <w:rsid w:val="000C7492"/>
    <w:rPr>
      <w:rFonts w:ascii="Calibri" w:hAnsi="Calibri" w:cs="Calibri"/>
      <w:b/>
      <w:bCs/>
      <w:sz w:val="20"/>
      <w:szCs w:val="20"/>
    </w:rPr>
  </w:style>
  <w:style w:type="character" w:customStyle="1" w:styleId="blk">
    <w:name w:val="blk"/>
    <w:rsid w:val="000C7492"/>
  </w:style>
  <w:style w:type="character" w:customStyle="1" w:styleId="u">
    <w:name w:val="u"/>
    <w:uiPriority w:val="99"/>
    <w:rsid w:val="000C7492"/>
  </w:style>
  <w:style w:type="character" w:customStyle="1" w:styleId="17">
    <w:name w:val="Знак Знак17"/>
    <w:uiPriority w:val="99"/>
    <w:rsid w:val="000C7492"/>
    <w:rPr>
      <w:rFonts w:eastAsia="Times New Roman"/>
      <w:i/>
      <w:sz w:val="22"/>
      <w:lang w:val="ru-RU"/>
    </w:rPr>
  </w:style>
  <w:style w:type="character" w:customStyle="1" w:styleId="16">
    <w:name w:val="Знак Знак16"/>
    <w:uiPriority w:val="99"/>
    <w:rsid w:val="000C7492"/>
    <w:rPr>
      <w:rFonts w:ascii="Arial" w:hAnsi="Arial"/>
      <w:lang w:val="ru-RU"/>
    </w:rPr>
  </w:style>
  <w:style w:type="character" w:customStyle="1" w:styleId="15">
    <w:name w:val="бпОсновной текст Знак Знак1"/>
    <w:uiPriority w:val="99"/>
    <w:rsid w:val="000C7492"/>
    <w:rPr>
      <w:rFonts w:ascii="Times New Roman" w:hAnsi="Times New Roman"/>
      <w:sz w:val="24"/>
      <w:lang w:val="en-US"/>
    </w:rPr>
  </w:style>
  <w:style w:type="character" w:customStyle="1" w:styleId="afc">
    <w:name w:val="Название Знак"/>
    <w:uiPriority w:val="99"/>
    <w:rsid w:val="000C7492"/>
    <w:rPr>
      <w:rFonts w:ascii="Arial" w:hAnsi="Arial" w:cs="Arial"/>
      <w:b/>
      <w:bCs/>
      <w:sz w:val="24"/>
      <w:szCs w:val="24"/>
    </w:rPr>
  </w:style>
  <w:style w:type="character" w:customStyle="1" w:styleId="36">
    <w:name w:val="Основной текст с отступом 3 Знак"/>
    <w:uiPriority w:val="99"/>
    <w:rsid w:val="000C7492"/>
    <w:rPr>
      <w:rFonts w:ascii="Times New Roman" w:hAnsi="Times New Roman" w:cs="Times New Roman"/>
      <w:sz w:val="16"/>
      <w:szCs w:val="16"/>
    </w:rPr>
  </w:style>
  <w:style w:type="character" w:customStyle="1" w:styleId="afd">
    <w:name w:val="Текст Знак"/>
    <w:uiPriority w:val="99"/>
    <w:rsid w:val="000C7492"/>
    <w:rPr>
      <w:rFonts w:ascii="Courier New" w:hAnsi="Courier New" w:cs="Courier New"/>
      <w:sz w:val="20"/>
      <w:szCs w:val="20"/>
    </w:rPr>
  </w:style>
  <w:style w:type="character" w:customStyle="1" w:styleId="18">
    <w:name w:val="Обычный1 Знак"/>
    <w:uiPriority w:val="99"/>
    <w:rsid w:val="000C7492"/>
    <w:rPr>
      <w:rFonts w:ascii="Times New Roman" w:hAnsi="Times New Roman"/>
      <w:sz w:val="20"/>
    </w:rPr>
  </w:style>
  <w:style w:type="character" w:customStyle="1" w:styleId="Heading1Char">
    <w:name w:val="Heading 1 Char"/>
    <w:uiPriority w:val="99"/>
    <w:rsid w:val="000C7492"/>
    <w:rPr>
      <w:rFonts w:ascii="Arial" w:hAnsi="Arial"/>
      <w:b/>
      <w:color w:val="000080"/>
      <w:lang w:val="ru-RU"/>
    </w:rPr>
  </w:style>
  <w:style w:type="character" w:customStyle="1" w:styleId="Heading2Char">
    <w:name w:val="Heading 2 Char"/>
    <w:uiPriority w:val="99"/>
    <w:rsid w:val="000C7492"/>
    <w:rPr>
      <w:rFonts w:ascii="Arial" w:hAnsi="Arial"/>
      <w:sz w:val="24"/>
      <w:lang w:val="ru-RU"/>
    </w:rPr>
  </w:style>
  <w:style w:type="character" w:customStyle="1" w:styleId="Heading3Char">
    <w:name w:val="Heading 3 Char"/>
    <w:uiPriority w:val="99"/>
    <w:rsid w:val="000C7492"/>
    <w:rPr>
      <w:rFonts w:ascii="Arial" w:hAnsi="Arial"/>
      <w:b/>
      <w:sz w:val="24"/>
      <w:lang w:val="ru-RU"/>
    </w:rPr>
  </w:style>
  <w:style w:type="character" w:customStyle="1" w:styleId="Heading4Char">
    <w:name w:val="Heading 4 Char"/>
    <w:uiPriority w:val="99"/>
    <w:rsid w:val="000C7492"/>
    <w:rPr>
      <w:sz w:val="24"/>
      <w:lang w:val="ru-RU"/>
    </w:rPr>
  </w:style>
  <w:style w:type="character" w:customStyle="1" w:styleId="BodyTextChar1">
    <w:name w:val="Body Text Char1"/>
    <w:uiPriority w:val="99"/>
    <w:rsid w:val="000C7492"/>
    <w:rPr>
      <w:sz w:val="24"/>
      <w:lang w:val="ru-RU"/>
    </w:rPr>
  </w:style>
  <w:style w:type="character" w:customStyle="1" w:styleId="BodyTextIndentChar1">
    <w:name w:val="Body Text Indent Char1"/>
    <w:uiPriority w:val="99"/>
    <w:rsid w:val="000C7492"/>
    <w:rPr>
      <w:sz w:val="24"/>
      <w:lang w:val="ru-RU"/>
    </w:rPr>
  </w:style>
  <w:style w:type="character" w:customStyle="1" w:styleId="150">
    <w:name w:val="Знак Знак15"/>
    <w:uiPriority w:val="99"/>
    <w:rsid w:val="000C7492"/>
    <w:rPr>
      <w:rFonts w:ascii="Times New Roman" w:hAnsi="Times New Roman"/>
      <w:sz w:val="24"/>
      <w:lang w:val="en-US"/>
    </w:rPr>
  </w:style>
  <w:style w:type="character" w:styleId="afe">
    <w:name w:val="Strong"/>
    <w:uiPriority w:val="99"/>
    <w:qFormat/>
    <w:rsid w:val="000C7492"/>
    <w:rPr>
      <w:rFonts w:cs="Times New Roman"/>
      <w:b/>
      <w:bCs/>
    </w:rPr>
  </w:style>
  <w:style w:type="character" w:customStyle="1" w:styleId="HeaderChar">
    <w:name w:val="Header Char"/>
    <w:uiPriority w:val="99"/>
    <w:rsid w:val="000C7492"/>
    <w:rPr>
      <w:sz w:val="24"/>
      <w:lang w:val="ru-RU" w:eastAsia="ar-SA" w:bidi="ar-SA"/>
    </w:rPr>
  </w:style>
  <w:style w:type="character" w:customStyle="1" w:styleId="FooterChar">
    <w:name w:val="Footer Char"/>
    <w:uiPriority w:val="99"/>
    <w:rsid w:val="000C7492"/>
    <w:rPr>
      <w:sz w:val="24"/>
      <w:lang w:val="ru-RU" w:eastAsia="ar-SA" w:bidi="ar-SA"/>
    </w:rPr>
  </w:style>
  <w:style w:type="character" w:customStyle="1" w:styleId="121">
    <w:name w:val="Знак Знак12"/>
    <w:uiPriority w:val="99"/>
    <w:rsid w:val="000C7492"/>
    <w:rPr>
      <w:rFonts w:ascii="Arial" w:hAnsi="Arial"/>
      <w:b/>
      <w:color w:val="000080"/>
      <w:sz w:val="20"/>
      <w:lang w:val="en-US"/>
    </w:rPr>
  </w:style>
  <w:style w:type="character" w:customStyle="1" w:styleId="SignatureChar">
    <w:name w:val="Signature Char"/>
    <w:uiPriority w:val="99"/>
    <w:rsid w:val="000C7492"/>
    <w:rPr>
      <w:b/>
      <w:sz w:val="28"/>
      <w:lang w:val="ru-RU"/>
    </w:rPr>
  </w:style>
  <w:style w:type="character" w:customStyle="1" w:styleId="aff">
    <w:name w:val="Цветовое выделение"/>
    <w:uiPriority w:val="99"/>
    <w:rsid w:val="000C7492"/>
    <w:rPr>
      <w:b/>
      <w:color w:val="000080"/>
      <w:sz w:val="20"/>
    </w:rPr>
  </w:style>
  <w:style w:type="character" w:customStyle="1" w:styleId="aff0">
    <w:name w:val="Гипертекстовая ссылка"/>
    <w:uiPriority w:val="99"/>
    <w:rsid w:val="000C7492"/>
    <w:rPr>
      <w:b/>
      <w:color w:val="008000"/>
      <w:sz w:val="20"/>
      <w:u w:val="single"/>
    </w:rPr>
  </w:style>
  <w:style w:type="character" w:customStyle="1" w:styleId="aff1">
    <w:name w:val="Продолжение ссылки"/>
    <w:uiPriority w:val="99"/>
    <w:rsid w:val="000C7492"/>
    <w:rPr>
      <w:rFonts w:cs="Times New Roman"/>
      <w:b/>
      <w:bCs/>
      <w:color w:val="008000"/>
      <w:sz w:val="20"/>
      <w:szCs w:val="20"/>
      <w:u w:val="single"/>
    </w:rPr>
  </w:style>
  <w:style w:type="character" w:customStyle="1" w:styleId="BodyTextFirstIndentChar">
    <w:name w:val="Body Text First Indent Char"/>
    <w:uiPriority w:val="99"/>
    <w:rsid w:val="000C7492"/>
    <w:rPr>
      <w:rFonts w:cs="Times New Roman"/>
      <w:sz w:val="24"/>
      <w:szCs w:val="24"/>
      <w:lang w:val="ru-RU"/>
    </w:rPr>
  </w:style>
  <w:style w:type="character" w:customStyle="1" w:styleId="BodyText2Char">
    <w:name w:val="Body Text 2 Char"/>
    <w:uiPriority w:val="99"/>
    <w:rsid w:val="000C7492"/>
    <w:rPr>
      <w:sz w:val="24"/>
      <w:lang w:val="ru-RU"/>
    </w:rPr>
  </w:style>
  <w:style w:type="character" w:customStyle="1" w:styleId="BodyText3Char">
    <w:name w:val="Body Text 3 Char"/>
    <w:uiPriority w:val="99"/>
    <w:rsid w:val="000C7492"/>
    <w:rPr>
      <w:sz w:val="16"/>
      <w:lang w:val="ru-RU"/>
    </w:rPr>
  </w:style>
  <w:style w:type="character" w:customStyle="1" w:styleId="27">
    <w:name w:val="Знак Знак27"/>
    <w:uiPriority w:val="99"/>
    <w:rsid w:val="000C7492"/>
    <w:rPr>
      <w:sz w:val="28"/>
      <w:lang w:val="ru-RU"/>
    </w:rPr>
  </w:style>
  <w:style w:type="character" w:customStyle="1" w:styleId="26">
    <w:name w:val="Знак Знак26"/>
    <w:uiPriority w:val="99"/>
    <w:rsid w:val="000C7492"/>
    <w:rPr>
      <w:rFonts w:ascii="Arial" w:hAnsi="Arial"/>
      <w:b/>
      <w:sz w:val="26"/>
      <w:lang w:val="ru-RU"/>
    </w:rPr>
  </w:style>
  <w:style w:type="character" w:customStyle="1" w:styleId="25">
    <w:name w:val="Знак Знак25"/>
    <w:uiPriority w:val="99"/>
    <w:rsid w:val="000C7492"/>
    <w:rPr>
      <w:rFonts w:ascii="Arial" w:hAnsi="Arial"/>
      <w:b/>
      <w:sz w:val="24"/>
      <w:lang w:val="ru-RU"/>
    </w:rPr>
  </w:style>
  <w:style w:type="character" w:styleId="aff2">
    <w:name w:val="Emphasis"/>
    <w:uiPriority w:val="99"/>
    <w:qFormat/>
    <w:rsid w:val="000C7492"/>
    <w:rPr>
      <w:rFonts w:cs="Times New Roman"/>
      <w:i/>
      <w:iCs/>
    </w:rPr>
  </w:style>
  <w:style w:type="character" w:customStyle="1" w:styleId="HTML1">
    <w:name w:val="Стандартный HTML Знак1"/>
    <w:uiPriority w:val="99"/>
    <w:rsid w:val="000C7492"/>
    <w:rPr>
      <w:rFonts w:ascii="Courier New" w:hAnsi="Courier New"/>
      <w:lang w:val="en-US" w:eastAsia="ar-SA" w:bidi="ar-SA"/>
    </w:rPr>
  </w:style>
  <w:style w:type="character" w:customStyle="1" w:styleId="28">
    <w:name w:val="Знак Знак28"/>
    <w:uiPriority w:val="99"/>
    <w:rsid w:val="000C7492"/>
    <w:rPr>
      <w:sz w:val="24"/>
      <w:lang w:val="ru-RU"/>
    </w:rPr>
  </w:style>
  <w:style w:type="character" w:customStyle="1" w:styleId="220">
    <w:name w:val="Заголовок 2 Знак2"/>
    <w:uiPriority w:val="99"/>
    <w:rsid w:val="000C7492"/>
    <w:rPr>
      <w:rFonts w:ascii="Arial" w:hAnsi="Arial"/>
      <w:b/>
      <w:i/>
      <w:sz w:val="28"/>
      <w:lang w:val="ru-RU"/>
    </w:rPr>
  </w:style>
  <w:style w:type="character" w:customStyle="1" w:styleId="230">
    <w:name w:val="Знак Знак23"/>
    <w:uiPriority w:val="99"/>
    <w:rsid w:val="000C7492"/>
    <w:rPr>
      <w:rFonts w:ascii="Times New Roman" w:hAnsi="Times New Roman"/>
      <w:sz w:val="24"/>
    </w:rPr>
  </w:style>
  <w:style w:type="character" w:customStyle="1" w:styleId="221">
    <w:name w:val="Знак Знак22"/>
    <w:uiPriority w:val="99"/>
    <w:rsid w:val="000C7492"/>
    <w:rPr>
      <w:rFonts w:ascii="Times New Roman" w:hAnsi="Times New Roman"/>
      <w:sz w:val="28"/>
    </w:rPr>
  </w:style>
  <w:style w:type="character" w:customStyle="1" w:styleId="210">
    <w:name w:val="Знак Знак21"/>
    <w:uiPriority w:val="99"/>
    <w:rsid w:val="000C7492"/>
    <w:rPr>
      <w:rFonts w:ascii="Arial" w:hAnsi="Arial"/>
      <w:b/>
      <w:sz w:val="26"/>
    </w:rPr>
  </w:style>
  <w:style w:type="character" w:customStyle="1" w:styleId="200">
    <w:name w:val="Знак Знак20"/>
    <w:uiPriority w:val="99"/>
    <w:rsid w:val="000C7492"/>
    <w:rPr>
      <w:rFonts w:ascii="Times New Roman" w:hAnsi="Times New Roman"/>
      <w:b/>
      <w:sz w:val="28"/>
    </w:rPr>
  </w:style>
  <w:style w:type="character" w:customStyle="1" w:styleId="211">
    <w:name w:val="Заголовок 2 Знак1"/>
    <w:uiPriority w:val="99"/>
    <w:rsid w:val="000C7492"/>
    <w:rPr>
      <w:rFonts w:ascii="Arial" w:hAnsi="Arial"/>
      <w:b/>
      <w:i/>
      <w:sz w:val="28"/>
      <w:lang w:val="ru-RU"/>
    </w:rPr>
  </w:style>
  <w:style w:type="character" w:customStyle="1" w:styleId="2210">
    <w:name w:val="Знак Знак221"/>
    <w:uiPriority w:val="99"/>
    <w:rsid w:val="000C7492"/>
    <w:rPr>
      <w:sz w:val="24"/>
      <w:lang w:val="ru-RU"/>
    </w:rPr>
  </w:style>
  <w:style w:type="character" w:customStyle="1" w:styleId="2110">
    <w:name w:val="Знак Знак211"/>
    <w:uiPriority w:val="99"/>
    <w:rsid w:val="000C7492"/>
    <w:rPr>
      <w:sz w:val="28"/>
      <w:lang w:val="ru-RU"/>
    </w:rPr>
  </w:style>
  <w:style w:type="character" w:customStyle="1" w:styleId="201">
    <w:name w:val="Знак Знак201"/>
    <w:uiPriority w:val="99"/>
    <w:rsid w:val="000C7492"/>
    <w:rPr>
      <w:rFonts w:ascii="Arial" w:hAnsi="Arial"/>
      <w:b/>
      <w:sz w:val="26"/>
      <w:lang w:val="ru-RU"/>
    </w:rPr>
  </w:style>
  <w:style w:type="character" w:customStyle="1" w:styleId="19">
    <w:name w:val="Знак Знак19"/>
    <w:uiPriority w:val="99"/>
    <w:rsid w:val="000C7492"/>
    <w:rPr>
      <w:rFonts w:ascii="Arial" w:hAnsi="Arial"/>
      <w:b/>
      <w:sz w:val="24"/>
      <w:lang w:val="ru-RU" w:eastAsia="ar-SA" w:bidi="ar-SA"/>
    </w:rPr>
  </w:style>
  <w:style w:type="character" w:customStyle="1" w:styleId="180">
    <w:name w:val="Знак Знак18"/>
    <w:uiPriority w:val="99"/>
    <w:rsid w:val="000C7492"/>
    <w:rPr>
      <w:b/>
      <w:i/>
      <w:sz w:val="24"/>
      <w:lang w:val="ru-RU" w:eastAsia="ar-SA" w:bidi="ar-SA"/>
    </w:rPr>
  </w:style>
  <w:style w:type="character" w:customStyle="1" w:styleId="151">
    <w:name w:val="Знак Знак151"/>
    <w:uiPriority w:val="99"/>
    <w:rsid w:val="000C7492"/>
    <w:rPr>
      <w:rFonts w:ascii="Arial" w:hAnsi="Arial"/>
      <w:i/>
      <w:lang w:val="ru-RU"/>
    </w:rPr>
  </w:style>
  <w:style w:type="character" w:customStyle="1" w:styleId="111">
    <w:name w:val="Знак Знак11"/>
    <w:uiPriority w:val="99"/>
    <w:rsid w:val="000C7492"/>
    <w:rPr>
      <w:sz w:val="24"/>
      <w:lang w:val="ru-RU"/>
    </w:rPr>
  </w:style>
  <w:style w:type="character" w:customStyle="1" w:styleId="91">
    <w:name w:val="Знак Знак9"/>
    <w:uiPriority w:val="99"/>
    <w:rsid w:val="000C7492"/>
    <w:rPr>
      <w:lang w:val="ru-RU"/>
    </w:rPr>
  </w:style>
  <w:style w:type="character" w:customStyle="1" w:styleId="37">
    <w:name w:val="Знак Знак3"/>
    <w:uiPriority w:val="99"/>
    <w:rsid w:val="000C7492"/>
    <w:rPr>
      <w:b/>
      <w:sz w:val="28"/>
      <w:lang w:val="ru-RU"/>
    </w:rPr>
  </w:style>
  <w:style w:type="character" w:customStyle="1" w:styleId="140">
    <w:name w:val="Знак Знак14"/>
    <w:uiPriority w:val="99"/>
    <w:rsid w:val="000C7492"/>
    <w:rPr>
      <w:sz w:val="24"/>
      <w:lang w:val="ru-RU"/>
    </w:rPr>
  </w:style>
  <w:style w:type="character" w:customStyle="1" w:styleId="29">
    <w:name w:val="Знак Знак2"/>
    <w:uiPriority w:val="99"/>
    <w:rsid w:val="000C7492"/>
    <w:rPr>
      <w:rFonts w:ascii="Times New Roman" w:hAnsi="Times New Roman"/>
      <w:sz w:val="24"/>
      <w:lang w:val="ru-RU"/>
    </w:rPr>
  </w:style>
  <w:style w:type="character" w:customStyle="1" w:styleId="100">
    <w:name w:val="Знак Знак10"/>
    <w:uiPriority w:val="99"/>
    <w:rsid w:val="000C7492"/>
    <w:rPr>
      <w:sz w:val="24"/>
      <w:lang w:val="ru-RU"/>
    </w:rPr>
  </w:style>
  <w:style w:type="character" w:customStyle="1" w:styleId="1a">
    <w:name w:val="Знак Знак1"/>
    <w:uiPriority w:val="99"/>
    <w:rsid w:val="000C7492"/>
    <w:rPr>
      <w:sz w:val="16"/>
      <w:lang w:val="ru-RU"/>
    </w:rPr>
  </w:style>
  <w:style w:type="character" w:customStyle="1" w:styleId="51">
    <w:name w:val="Знак Знак5"/>
    <w:uiPriority w:val="99"/>
    <w:rsid w:val="000C7492"/>
    <w:rPr>
      <w:rFonts w:ascii="Tahoma" w:hAnsi="Tahoma"/>
      <w:sz w:val="16"/>
    </w:rPr>
  </w:style>
  <w:style w:type="character" w:customStyle="1" w:styleId="1210">
    <w:name w:val="Знак Знак121"/>
    <w:uiPriority w:val="99"/>
    <w:rsid w:val="000C7492"/>
    <w:rPr>
      <w:rFonts w:ascii="Arial" w:hAnsi="Arial"/>
      <w:b/>
      <w:color w:val="000080"/>
      <w:sz w:val="20"/>
      <w:lang w:val="en-US"/>
    </w:rPr>
  </w:style>
  <w:style w:type="character" w:customStyle="1" w:styleId="1b">
    <w:name w:val="Текст выноски Знак1"/>
    <w:uiPriority w:val="99"/>
    <w:rsid w:val="000C7492"/>
    <w:rPr>
      <w:rFonts w:ascii="Tahoma" w:hAnsi="Tahoma"/>
      <w:sz w:val="16"/>
      <w:lang w:val="en-US" w:eastAsia="ar-SA" w:bidi="ar-SA"/>
    </w:rPr>
  </w:style>
  <w:style w:type="character" w:customStyle="1" w:styleId="1c">
    <w:name w:val="Схема документа Знак1"/>
    <w:uiPriority w:val="99"/>
    <w:rsid w:val="000C7492"/>
    <w:rPr>
      <w:rFonts w:ascii="Tahoma" w:hAnsi="Tahoma"/>
      <w:sz w:val="16"/>
      <w:lang w:val="en-US" w:eastAsia="ar-SA" w:bidi="ar-SA"/>
    </w:rPr>
  </w:style>
  <w:style w:type="character" w:customStyle="1" w:styleId="2a">
    <w:name w:val="Заголовок 2 Знак Знак Знак"/>
    <w:uiPriority w:val="99"/>
    <w:rsid w:val="000C7492"/>
    <w:rPr>
      <w:rFonts w:ascii="Arial" w:hAnsi="Arial"/>
      <w:b/>
      <w:i/>
      <w:sz w:val="28"/>
      <w:lang w:val="ru-RU" w:eastAsia="ar-SA" w:bidi="ar-SA"/>
    </w:rPr>
  </w:style>
  <w:style w:type="character" w:customStyle="1" w:styleId="Heading1Char1">
    <w:name w:val="Heading 1 Char1"/>
    <w:uiPriority w:val="99"/>
    <w:rsid w:val="000C7492"/>
    <w:rPr>
      <w:rFonts w:ascii="Tahoma" w:hAnsi="Tahoma"/>
      <w:lang w:val="en-US" w:eastAsia="ar-SA" w:bidi="ar-SA"/>
    </w:rPr>
  </w:style>
  <w:style w:type="character" w:customStyle="1" w:styleId="Heading2Char1">
    <w:name w:val="Heading 2 Char1"/>
    <w:uiPriority w:val="99"/>
    <w:rsid w:val="000C7492"/>
    <w:rPr>
      <w:rFonts w:ascii="Arial" w:hAnsi="Arial"/>
      <w:b/>
      <w:i/>
      <w:sz w:val="28"/>
      <w:lang w:val="ru-RU" w:eastAsia="ar-SA" w:bidi="ar-SA"/>
    </w:rPr>
  </w:style>
  <w:style w:type="character" w:customStyle="1" w:styleId="Heading3Char1">
    <w:name w:val="Heading 3 Char1"/>
    <w:uiPriority w:val="99"/>
    <w:rsid w:val="000C7492"/>
    <w:rPr>
      <w:rFonts w:ascii="Arial" w:hAnsi="Arial"/>
      <w:b/>
      <w:sz w:val="26"/>
      <w:lang w:val="ru-RU" w:eastAsia="ar-SA" w:bidi="ar-SA"/>
    </w:rPr>
  </w:style>
  <w:style w:type="character" w:customStyle="1" w:styleId="Heading4Char1">
    <w:name w:val="Heading 4 Char1"/>
    <w:uiPriority w:val="99"/>
    <w:rsid w:val="000C7492"/>
    <w:rPr>
      <w:rFonts w:eastAsia="Times New Roman"/>
      <w:b/>
      <w:sz w:val="24"/>
      <w:lang w:val="ru-RU" w:eastAsia="ar-SA" w:bidi="ar-SA"/>
    </w:rPr>
  </w:style>
  <w:style w:type="character" w:customStyle="1" w:styleId="Heading5Char">
    <w:name w:val="Heading 5 Char"/>
    <w:uiPriority w:val="99"/>
    <w:rsid w:val="000C7492"/>
    <w:rPr>
      <w:rFonts w:eastAsia="Times New Roman"/>
      <w:b/>
      <w:i/>
      <w:sz w:val="26"/>
      <w:lang w:val="ru-RU" w:eastAsia="ar-SA" w:bidi="ar-SA"/>
    </w:rPr>
  </w:style>
  <w:style w:type="character" w:customStyle="1" w:styleId="Heading6Char">
    <w:name w:val="Heading 6 Char"/>
    <w:uiPriority w:val="99"/>
    <w:rsid w:val="000C7492"/>
    <w:rPr>
      <w:rFonts w:eastAsia="Times New Roman"/>
      <w:i/>
      <w:sz w:val="22"/>
      <w:lang w:val="ru-RU" w:eastAsia="ar-SA" w:bidi="ar-SA"/>
    </w:rPr>
  </w:style>
  <w:style w:type="character" w:customStyle="1" w:styleId="Heading7Char">
    <w:name w:val="Heading 7 Char"/>
    <w:uiPriority w:val="99"/>
    <w:rsid w:val="000C7492"/>
    <w:rPr>
      <w:rFonts w:eastAsia="Times New Roman"/>
      <w:sz w:val="24"/>
      <w:lang w:val="ru-RU" w:eastAsia="ar-SA" w:bidi="ar-SA"/>
    </w:rPr>
  </w:style>
  <w:style w:type="character" w:customStyle="1" w:styleId="Heading8Char">
    <w:name w:val="Heading 8 Char"/>
    <w:uiPriority w:val="99"/>
    <w:rsid w:val="000C7492"/>
    <w:rPr>
      <w:rFonts w:ascii="Arial" w:hAnsi="Arial"/>
      <w:i/>
      <w:lang w:val="ru-RU" w:eastAsia="ar-SA" w:bidi="ar-SA"/>
    </w:rPr>
  </w:style>
  <w:style w:type="character" w:customStyle="1" w:styleId="Heading9Char">
    <w:name w:val="Heading 9 Char"/>
    <w:uiPriority w:val="99"/>
    <w:rsid w:val="000C7492"/>
    <w:rPr>
      <w:rFonts w:ascii="Arial" w:hAnsi="Arial"/>
      <w:b/>
      <w:i/>
      <w:sz w:val="18"/>
      <w:lang w:val="ru-RU" w:eastAsia="ar-SA" w:bidi="ar-SA"/>
    </w:rPr>
  </w:style>
  <w:style w:type="character" w:customStyle="1" w:styleId="HeaderChar1">
    <w:name w:val="Header Char1"/>
    <w:uiPriority w:val="99"/>
    <w:rsid w:val="000C7492"/>
    <w:rPr>
      <w:rFonts w:ascii="Calibri" w:hAnsi="Calibri"/>
      <w:sz w:val="22"/>
      <w:lang w:val="ru-RU" w:eastAsia="ar-SA" w:bidi="ar-SA"/>
    </w:rPr>
  </w:style>
  <w:style w:type="character" w:customStyle="1" w:styleId="FooterChar1">
    <w:name w:val="Footer Char1"/>
    <w:uiPriority w:val="99"/>
    <w:rsid w:val="000C7492"/>
    <w:rPr>
      <w:rFonts w:ascii="Calibri" w:hAnsi="Calibri"/>
      <w:sz w:val="22"/>
      <w:lang w:val="ru-RU" w:eastAsia="ar-SA" w:bidi="ar-SA"/>
    </w:rPr>
  </w:style>
  <w:style w:type="character" w:customStyle="1" w:styleId="BodyTextChar2">
    <w:name w:val="Body Text Char2"/>
    <w:uiPriority w:val="99"/>
    <w:rsid w:val="000C7492"/>
    <w:rPr>
      <w:rFonts w:eastAsia="Times New Roman"/>
      <w:sz w:val="24"/>
      <w:lang w:val="ru-RU" w:eastAsia="ar-SA" w:bidi="ar-SA"/>
    </w:rPr>
  </w:style>
  <w:style w:type="character" w:customStyle="1" w:styleId="BodyTextIndentChar2">
    <w:name w:val="Body Text Indent Char2"/>
    <w:uiPriority w:val="99"/>
    <w:rsid w:val="000C7492"/>
    <w:rPr>
      <w:rFonts w:eastAsia="Times New Roman"/>
      <w:sz w:val="24"/>
      <w:lang w:val="ru-RU" w:eastAsia="ar-SA" w:bidi="ar-SA"/>
    </w:rPr>
  </w:style>
  <w:style w:type="character" w:customStyle="1" w:styleId="HTMLPreformattedChar">
    <w:name w:val="HTML Preformatted Char"/>
    <w:uiPriority w:val="99"/>
    <w:rsid w:val="000C7492"/>
    <w:rPr>
      <w:rFonts w:ascii="Courier New" w:hAnsi="Courier New"/>
      <w:color w:val="000090"/>
      <w:lang w:val="ru-RU" w:eastAsia="ar-SA" w:bidi="ar-SA"/>
    </w:rPr>
  </w:style>
  <w:style w:type="character" w:customStyle="1" w:styleId="BodyText2Char1">
    <w:name w:val="Body Text 2 Char1"/>
    <w:uiPriority w:val="99"/>
    <w:rsid w:val="000C7492"/>
    <w:rPr>
      <w:rFonts w:eastAsia="Times New Roman"/>
      <w:b/>
      <w:sz w:val="24"/>
      <w:lang w:val="ru-RU" w:eastAsia="ar-SA" w:bidi="ar-SA"/>
    </w:rPr>
  </w:style>
  <w:style w:type="character" w:customStyle="1" w:styleId="SignatureChar1">
    <w:name w:val="Signature Char1"/>
    <w:uiPriority w:val="99"/>
    <w:rsid w:val="000C7492"/>
    <w:rPr>
      <w:rFonts w:eastAsia="Times New Roman"/>
      <w:b/>
      <w:sz w:val="28"/>
      <w:lang w:val="ru-RU" w:eastAsia="ar-SA" w:bidi="ar-SA"/>
    </w:rPr>
  </w:style>
  <w:style w:type="character" w:customStyle="1" w:styleId="BodyTextFirstIndentChar1">
    <w:name w:val="Body Text First Indent Char1"/>
    <w:uiPriority w:val="99"/>
    <w:rsid w:val="000C7492"/>
    <w:rPr>
      <w:rFonts w:eastAsia="Times New Roman"/>
      <w:sz w:val="24"/>
      <w:lang w:val="ru-RU" w:eastAsia="ar-SA" w:bidi="ar-SA"/>
    </w:rPr>
  </w:style>
  <w:style w:type="character" w:customStyle="1" w:styleId="BodyText3Char1">
    <w:name w:val="Body Text 3 Char1"/>
    <w:uiPriority w:val="99"/>
    <w:rsid w:val="000C7492"/>
    <w:rPr>
      <w:rFonts w:eastAsia="Times New Roman"/>
      <w:sz w:val="16"/>
      <w:lang w:val="ru-RU" w:eastAsia="ar-SA" w:bidi="ar-SA"/>
    </w:rPr>
  </w:style>
  <w:style w:type="character" w:customStyle="1" w:styleId="TitleChar">
    <w:name w:val="Title Char"/>
    <w:uiPriority w:val="99"/>
    <w:rsid w:val="000C7492"/>
    <w:rPr>
      <w:rFonts w:ascii="Arial" w:hAnsi="Arial"/>
      <w:b/>
      <w:sz w:val="24"/>
      <w:lang w:val="ru-RU" w:eastAsia="ar-SA" w:bidi="ar-SA"/>
    </w:rPr>
  </w:style>
  <w:style w:type="character" w:customStyle="1" w:styleId="BodyTextIndent3Char">
    <w:name w:val="Body Text Indent 3 Char"/>
    <w:uiPriority w:val="99"/>
    <w:rsid w:val="000C7492"/>
    <w:rPr>
      <w:rFonts w:eastAsia="Times New Roman"/>
      <w:sz w:val="16"/>
      <w:lang w:val="ru-RU" w:eastAsia="ar-SA" w:bidi="ar-SA"/>
    </w:rPr>
  </w:style>
  <w:style w:type="character" w:customStyle="1" w:styleId="PlainTextChar">
    <w:name w:val="Plain Text Char"/>
    <w:uiPriority w:val="99"/>
    <w:rsid w:val="000C7492"/>
    <w:rPr>
      <w:rFonts w:ascii="Courier New" w:hAnsi="Courier New"/>
      <w:lang w:val="ru-RU" w:eastAsia="ar-SA" w:bidi="ar-SA"/>
    </w:rPr>
  </w:style>
  <w:style w:type="character" w:customStyle="1" w:styleId="2b">
    <w:name w:val="Красная строка 2 Знак"/>
    <w:uiPriority w:val="99"/>
    <w:rsid w:val="000C7492"/>
    <w:rPr>
      <w:rFonts w:ascii="Times New Roman" w:hAnsi="Times New Roman" w:cs="Times New Roman"/>
      <w:sz w:val="20"/>
      <w:szCs w:val="20"/>
    </w:rPr>
  </w:style>
  <w:style w:type="character" w:customStyle="1" w:styleId="apple-style-span">
    <w:name w:val="apple-style-span"/>
    <w:uiPriority w:val="99"/>
    <w:rsid w:val="000C7492"/>
    <w:rPr>
      <w:rFonts w:cs="Times New Roman"/>
    </w:rPr>
  </w:style>
  <w:style w:type="character" w:styleId="aff3">
    <w:name w:val="annotation reference"/>
    <w:uiPriority w:val="99"/>
    <w:semiHidden/>
    <w:rsid w:val="000C7492"/>
    <w:rPr>
      <w:rFonts w:cs="Times New Roman"/>
      <w:sz w:val="16"/>
      <w:szCs w:val="16"/>
    </w:rPr>
  </w:style>
  <w:style w:type="character" w:customStyle="1" w:styleId="ListLabel1">
    <w:name w:val="ListLabel 1"/>
    <w:uiPriority w:val="99"/>
    <w:rsid w:val="000C7492"/>
    <w:rPr>
      <w:color w:val="auto"/>
      <w:sz w:val="28"/>
    </w:rPr>
  </w:style>
  <w:style w:type="character" w:customStyle="1" w:styleId="ListLabel2">
    <w:name w:val="ListLabel 2"/>
    <w:uiPriority w:val="99"/>
    <w:rsid w:val="000C7492"/>
    <w:rPr>
      <w:sz w:val="24"/>
    </w:rPr>
  </w:style>
  <w:style w:type="character" w:customStyle="1" w:styleId="ListLabel3">
    <w:name w:val="ListLabel 3"/>
    <w:uiPriority w:val="99"/>
    <w:rsid w:val="000C7492"/>
    <w:rPr>
      <w:rFonts w:eastAsia="Times New Roman"/>
      <w:sz w:val="22"/>
    </w:rPr>
  </w:style>
  <w:style w:type="character" w:customStyle="1" w:styleId="ListLabel4">
    <w:name w:val="ListLabel 4"/>
    <w:uiPriority w:val="99"/>
    <w:rsid w:val="000C7492"/>
    <w:rPr>
      <w:sz w:val="28"/>
    </w:rPr>
  </w:style>
  <w:style w:type="character" w:customStyle="1" w:styleId="ListLabel5">
    <w:name w:val="ListLabel 5"/>
    <w:uiPriority w:val="99"/>
    <w:rsid w:val="000C7492"/>
  </w:style>
  <w:style w:type="character" w:customStyle="1" w:styleId="ListLabel6">
    <w:name w:val="ListLabel 6"/>
    <w:uiPriority w:val="99"/>
    <w:rsid w:val="000C7492"/>
  </w:style>
  <w:style w:type="character" w:customStyle="1" w:styleId="ListLabel7">
    <w:name w:val="ListLabel 7"/>
    <w:uiPriority w:val="99"/>
    <w:rsid w:val="000C7492"/>
  </w:style>
  <w:style w:type="character" w:customStyle="1" w:styleId="ListLabel8">
    <w:name w:val="ListLabel 8"/>
    <w:uiPriority w:val="99"/>
    <w:rsid w:val="000C7492"/>
  </w:style>
  <w:style w:type="paragraph" w:styleId="aff4">
    <w:name w:val="Title"/>
    <w:basedOn w:val="a"/>
    <w:next w:val="aff5"/>
    <w:link w:val="1d"/>
    <w:uiPriority w:val="99"/>
    <w:qFormat/>
    <w:rsid w:val="000C7492"/>
    <w:pPr>
      <w:widowControl/>
      <w:autoSpaceDE/>
      <w:spacing w:line="100" w:lineRule="atLeast"/>
      <w:jc w:val="center"/>
    </w:pPr>
    <w:rPr>
      <w:b/>
      <w:bCs/>
      <w:kern w:val="0"/>
      <w:lang w:eastAsia="ar-SA"/>
    </w:rPr>
  </w:style>
  <w:style w:type="character" w:customStyle="1" w:styleId="1d">
    <w:name w:val="Название Знак1"/>
    <w:link w:val="aff4"/>
    <w:uiPriority w:val="99"/>
    <w:rsid w:val="000C7492"/>
    <w:rPr>
      <w:rFonts w:ascii="Arial" w:hAnsi="Arial" w:cs="Arial"/>
      <w:b/>
      <w:bCs/>
      <w:sz w:val="24"/>
      <w:szCs w:val="24"/>
      <w:lang w:eastAsia="ar-SA"/>
    </w:rPr>
  </w:style>
  <w:style w:type="paragraph" w:styleId="aff5">
    <w:name w:val="Subtitle"/>
    <w:basedOn w:val="aff4"/>
    <w:next w:val="a0"/>
    <w:link w:val="aff6"/>
    <w:uiPriority w:val="99"/>
    <w:qFormat/>
    <w:rsid w:val="000C7492"/>
    <w:pPr>
      <w:keepNext/>
      <w:spacing w:before="240" w:after="120" w:line="276" w:lineRule="auto"/>
    </w:pPr>
    <w:rPr>
      <w:rFonts w:eastAsia="Microsoft YaHei"/>
      <w:b w:val="0"/>
      <w:bCs w:val="0"/>
      <w:i/>
      <w:iCs/>
      <w:sz w:val="28"/>
      <w:szCs w:val="28"/>
    </w:rPr>
  </w:style>
  <w:style w:type="character" w:customStyle="1" w:styleId="aff6">
    <w:name w:val="Подзаголовок Знак"/>
    <w:link w:val="aff5"/>
    <w:uiPriority w:val="99"/>
    <w:rsid w:val="000C7492"/>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0C7492"/>
    <w:rPr>
      <w:rFonts w:ascii="Calibri" w:eastAsia="SimSun" w:hAnsi="Calibri" w:cs="Calibri"/>
      <w:lang w:eastAsia="ar-SA" w:bidi="ar-SA"/>
    </w:rPr>
  </w:style>
  <w:style w:type="paragraph" w:styleId="aff7">
    <w:name w:val="header"/>
    <w:basedOn w:val="a"/>
    <w:link w:val="1f"/>
    <w:uiPriority w:val="99"/>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
    <w:name w:val="Верхний колонтитул Знак1"/>
    <w:link w:val="aff7"/>
    <w:uiPriority w:val="99"/>
    <w:rsid w:val="000C7492"/>
    <w:rPr>
      <w:rFonts w:ascii="Calibri" w:eastAsia="SimSun" w:hAnsi="Calibri" w:cs="Calibri"/>
      <w:lang w:eastAsia="ar-SA"/>
    </w:rPr>
  </w:style>
  <w:style w:type="paragraph" w:styleId="aff8">
    <w:name w:val="footer"/>
    <w:basedOn w:val="a"/>
    <w:link w:val="1f0"/>
    <w:uiPriority w:val="99"/>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0">
    <w:name w:val="Нижний колонтитул Знак1"/>
    <w:link w:val="aff8"/>
    <w:uiPriority w:val="99"/>
    <w:rsid w:val="000C7492"/>
    <w:rPr>
      <w:rFonts w:ascii="Calibri" w:eastAsia="SimSun" w:hAnsi="Calibri" w:cs="Calibri"/>
      <w:lang w:eastAsia="ar-SA"/>
    </w:rPr>
  </w:style>
  <w:style w:type="paragraph" w:styleId="aff9">
    <w:name w:val="List Paragraph"/>
    <w:basedOn w:val="a"/>
    <w:uiPriority w:val="34"/>
    <w:qFormat/>
    <w:rsid w:val="000C7492"/>
    <w:pPr>
      <w:widowControl/>
      <w:autoSpaceDE/>
      <w:spacing w:after="200" w:line="276" w:lineRule="auto"/>
      <w:ind w:left="720"/>
    </w:pPr>
    <w:rPr>
      <w:rFonts w:ascii="Calibri" w:eastAsia="SimSun" w:hAnsi="Calibri" w:cs="Calibri"/>
      <w:kern w:val="0"/>
      <w:sz w:val="22"/>
      <w:szCs w:val="22"/>
      <w:lang w:eastAsia="ar-SA"/>
    </w:rPr>
  </w:style>
  <w:style w:type="paragraph" w:styleId="affa">
    <w:name w:val="Balloon Text"/>
    <w:basedOn w:val="a"/>
    <w:link w:val="2c"/>
    <w:uiPriority w:val="99"/>
    <w:semiHidden/>
    <w:rsid w:val="000C7492"/>
    <w:pPr>
      <w:widowControl/>
      <w:autoSpaceDE/>
      <w:spacing w:line="100" w:lineRule="atLeast"/>
    </w:pPr>
    <w:rPr>
      <w:rFonts w:ascii="Tahoma" w:eastAsia="SimSun" w:hAnsi="Tahoma" w:cs="Tahoma"/>
      <w:kern w:val="0"/>
      <w:sz w:val="16"/>
      <w:szCs w:val="16"/>
      <w:lang w:eastAsia="ar-SA"/>
    </w:rPr>
  </w:style>
  <w:style w:type="character" w:customStyle="1" w:styleId="2c">
    <w:name w:val="Текст выноски Знак2"/>
    <w:link w:val="affa"/>
    <w:uiPriority w:val="99"/>
    <w:semiHidden/>
    <w:rsid w:val="000C7492"/>
    <w:rPr>
      <w:rFonts w:ascii="Tahoma" w:eastAsia="SimSun" w:hAnsi="Tahoma" w:cs="Tahoma"/>
      <w:sz w:val="16"/>
      <w:szCs w:val="16"/>
      <w:lang w:eastAsia="ar-SA"/>
    </w:rPr>
  </w:style>
  <w:style w:type="paragraph" w:customStyle="1" w:styleId="affb">
    <w:name w:val="МУ Обычный стиль"/>
    <w:basedOn w:val="a"/>
    <w:uiPriority w:val="99"/>
    <w:rsid w:val="000C7492"/>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styleId="affc">
    <w:name w:val="footnote text"/>
    <w:basedOn w:val="a"/>
    <w:link w:val="1f1"/>
    <w:uiPriority w:val="99"/>
    <w:semiHidden/>
    <w:rsid w:val="000C7492"/>
    <w:pPr>
      <w:widowControl/>
      <w:autoSpaceDE/>
      <w:spacing w:line="100" w:lineRule="atLeast"/>
    </w:pPr>
    <w:rPr>
      <w:rFonts w:ascii="Calibri" w:hAnsi="Calibri" w:cs="Calibri"/>
      <w:kern w:val="0"/>
      <w:sz w:val="20"/>
      <w:szCs w:val="20"/>
      <w:lang w:eastAsia="ar-SA"/>
    </w:rPr>
  </w:style>
  <w:style w:type="character" w:customStyle="1" w:styleId="1f1">
    <w:name w:val="Текст сноски Знак1"/>
    <w:link w:val="affc"/>
    <w:uiPriority w:val="99"/>
    <w:semiHidden/>
    <w:rsid w:val="000C7492"/>
    <w:rPr>
      <w:rFonts w:ascii="Calibri" w:hAnsi="Calibri" w:cs="Calibri"/>
      <w:sz w:val="20"/>
      <w:szCs w:val="20"/>
      <w:lang w:eastAsia="ar-SA"/>
    </w:rPr>
  </w:style>
  <w:style w:type="paragraph" w:styleId="affd">
    <w:name w:val="Body Text Indent"/>
    <w:basedOn w:val="a0"/>
    <w:link w:val="1f2"/>
    <w:uiPriority w:val="99"/>
    <w:rsid w:val="000C7492"/>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link w:val="affd"/>
    <w:uiPriority w:val="99"/>
    <w:rsid w:val="000C7492"/>
    <w:rPr>
      <w:rFonts w:ascii="Calibri" w:hAnsi="Calibri" w:cs="Calibri"/>
      <w:sz w:val="24"/>
      <w:szCs w:val="24"/>
      <w:lang w:eastAsia="ar-SA"/>
    </w:rPr>
  </w:style>
  <w:style w:type="paragraph" w:customStyle="1" w:styleId="ConsPlusTitle">
    <w:name w:val="ConsPlusTitle"/>
    <w:uiPriority w:val="99"/>
    <w:rsid w:val="000C749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0C7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90"/>
      <w:kern w:val="0"/>
      <w:sz w:val="20"/>
      <w:szCs w:val="20"/>
      <w:lang w:eastAsia="ar-SA"/>
    </w:rPr>
  </w:style>
  <w:style w:type="character" w:customStyle="1" w:styleId="HTML2">
    <w:name w:val="Стандартный HTML Знак2"/>
    <w:link w:val="HTML0"/>
    <w:uiPriority w:val="99"/>
    <w:rsid w:val="000C7492"/>
    <w:rPr>
      <w:rFonts w:ascii="Courier New" w:hAnsi="Courier New" w:cs="Courier New"/>
      <w:color w:val="000090"/>
      <w:sz w:val="20"/>
      <w:szCs w:val="20"/>
      <w:lang w:eastAsia="ar-SA"/>
    </w:rPr>
  </w:style>
  <w:style w:type="paragraph" w:styleId="2d">
    <w:name w:val="Body Text 2"/>
    <w:basedOn w:val="a"/>
    <w:link w:val="212"/>
    <w:uiPriority w:val="99"/>
    <w:rsid w:val="000C7492"/>
    <w:pPr>
      <w:widowControl/>
      <w:autoSpaceDE/>
      <w:spacing w:line="100" w:lineRule="atLeast"/>
    </w:pPr>
    <w:rPr>
      <w:rFonts w:ascii="Calibri" w:hAnsi="Calibri" w:cs="Calibri"/>
      <w:b/>
      <w:bCs/>
      <w:kern w:val="0"/>
      <w:lang w:eastAsia="ar-SA"/>
    </w:rPr>
  </w:style>
  <w:style w:type="character" w:customStyle="1" w:styleId="212">
    <w:name w:val="Основной текст 2 Знак1"/>
    <w:link w:val="2d"/>
    <w:uiPriority w:val="99"/>
    <w:rsid w:val="000C7492"/>
    <w:rPr>
      <w:rFonts w:ascii="Calibri" w:hAnsi="Calibri" w:cs="Calibri"/>
      <w:b/>
      <w:bCs/>
      <w:sz w:val="24"/>
      <w:szCs w:val="24"/>
      <w:lang w:eastAsia="ar-SA"/>
    </w:rPr>
  </w:style>
  <w:style w:type="paragraph" w:customStyle="1" w:styleId="affe">
    <w:name w:val="Готовый"/>
    <w:basedOn w:val="a"/>
    <w:uiPriority w:val="99"/>
    <w:rsid w:val="000C74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styleId="afff">
    <w:name w:val="Signature"/>
    <w:basedOn w:val="a"/>
    <w:link w:val="1f3"/>
    <w:uiPriority w:val="99"/>
    <w:rsid w:val="000C7492"/>
    <w:pPr>
      <w:widowControl/>
      <w:suppressLineNumbers/>
      <w:autoSpaceDE/>
      <w:spacing w:line="100" w:lineRule="atLeast"/>
      <w:ind w:left="4252"/>
    </w:pPr>
    <w:rPr>
      <w:rFonts w:ascii="Calibri" w:hAnsi="Calibri" w:cs="Calibri"/>
      <w:b/>
      <w:bCs/>
      <w:kern w:val="0"/>
      <w:sz w:val="28"/>
      <w:szCs w:val="28"/>
      <w:lang w:eastAsia="ar-SA"/>
    </w:rPr>
  </w:style>
  <w:style w:type="character" w:customStyle="1" w:styleId="1f3">
    <w:name w:val="Подпись Знак1"/>
    <w:link w:val="afff"/>
    <w:uiPriority w:val="99"/>
    <w:rsid w:val="000C7492"/>
    <w:rPr>
      <w:rFonts w:ascii="Calibri" w:hAnsi="Calibri" w:cs="Calibri"/>
      <w:b/>
      <w:bCs/>
      <w:sz w:val="28"/>
      <w:szCs w:val="28"/>
      <w:lang w:eastAsia="ar-SA"/>
    </w:rPr>
  </w:style>
  <w:style w:type="paragraph" w:styleId="38">
    <w:name w:val="Body Text 3"/>
    <w:basedOn w:val="a"/>
    <w:link w:val="310"/>
    <w:uiPriority w:val="99"/>
    <w:rsid w:val="000C7492"/>
    <w:pPr>
      <w:widowControl/>
      <w:autoSpaceDE/>
      <w:spacing w:after="120" w:line="100" w:lineRule="atLeast"/>
    </w:pPr>
    <w:rPr>
      <w:rFonts w:ascii="Calibri" w:hAnsi="Calibri" w:cs="Calibri"/>
      <w:kern w:val="0"/>
      <w:sz w:val="16"/>
      <w:szCs w:val="16"/>
      <w:lang w:eastAsia="ar-SA"/>
    </w:rPr>
  </w:style>
  <w:style w:type="character" w:customStyle="1" w:styleId="310">
    <w:name w:val="Основной текст 3 Знак1"/>
    <w:link w:val="38"/>
    <w:uiPriority w:val="99"/>
    <w:rsid w:val="000C7492"/>
    <w:rPr>
      <w:rFonts w:ascii="Calibri" w:hAnsi="Calibri" w:cs="Calibri"/>
      <w:sz w:val="16"/>
      <w:szCs w:val="16"/>
      <w:lang w:eastAsia="ar-SA"/>
    </w:rPr>
  </w:style>
  <w:style w:type="paragraph" w:styleId="afff0">
    <w:name w:val="Normal (Web)"/>
    <w:basedOn w:val="a"/>
    <w:uiPriority w:val="99"/>
    <w:rsid w:val="000C7492"/>
    <w:pPr>
      <w:widowControl/>
      <w:autoSpaceDE/>
      <w:spacing w:before="280" w:after="280"/>
    </w:pPr>
    <w:rPr>
      <w:rFonts w:ascii="Calibri" w:hAnsi="Calibri" w:cs="Calibri"/>
      <w:kern w:val="0"/>
      <w:lang w:eastAsia="ar-SA"/>
    </w:rPr>
  </w:style>
  <w:style w:type="paragraph" w:customStyle="1" w:styleId="1f4">
    <w:name w:val="Абзац списка1"/>
    <w:basedOn w:val="a"/>
    <w:uiPriority w:val="99"/>
    <w:rsid w:val="000C7492"/>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0C7492"/>
    <w:pPr>
      <w:autoSpaceDE/>
      <w:spacing w:line="317" w:lineRule="exact"/>
    </w:pPr>
    <w:rPr>
      <w:rFonts w:ascii="Calibri" w:hAnsi="Calibri" w:cs="Calibri"/>
      <w:kern w:val="0"/>
      <w:lang w:eastAsia="ar-SA"/>
    </w:rPr>
  </w:style>
  <w:style w:type="paragraph" w:customStyle="1" w:styleId="afff1">
    <w:name w:val="Знак Знак Знак Знак Знак Знак Знак Знак Знак Знак"/>
    <w:basedOn w:val="a"/>
    <w:uiPriority w:val="99"/>
    <w:rsid w:val="000C7492"/>
    <w:pPr>
      <w:widowControl/>
      <w:autoSpaceDE/>
      <w:spacing w:after="160" w:line="240" w:lineRule="exact"/>
      <w:jc w:val="center"/>
    </w:pPr>
    <w:rPr>
      <w:rFonts w:ascii="Verdana" w:hAnsi="Verdana" w:cs="Verdana"/>
      <w:kern w:val="0"/>
      <w:lang w:val="en-US" w:eastAsia="ar-SA"/>
    </w:rPr>
  </w:style>
  <w:style w:type="paragraph" w:styleId="afff2">
    <w:name w:val="annotation text"/>
    <w:basedOn w:val="a"/>
    <w:link w:val="1f5"/>
    <w:uiPriority w:val="99"/>
    <w:semiHidden/>
    <w:rsid w:val="000C7492"/>
    <w:pPr>
      <w:widowControl/>
      <w:autoSpaceDE/>
      <w:spacing w:after="200" w:line="100" w:lineRule="atLeast"/>
    </w:pPr>
    <w:rPr>
      <w:rFonts w:ascii="Calibri" w:hAnsi="Calibri" w:cs="Calibri"/>
      <w:kern w:val="0"/>
      <w:sz w:val="20"/>
      <w:szCs w:val="20"/>
      <w:lang w:eastAsia="ar-SA"/>
    </w:rPr>
  </w:style>
  <w:style w:type="character" w:customStyle="1" w:styleId="1f5">
    <w:name w:val="Текст примечания Знак1"/>
    <w:link w:val="afff2"/>
    <w:uiPriority w:val="99"/>
    <w:semiHidden/>
    <w:rsid w:val="000C7492"/>
    <w:rPr>
      <w:rFonts w:ascii="Calibri" w:hAnsi="Calibri" w:cs="Calibri"/>
      <w:sz w:val="20"/>
      <w:szCs w:val="20"/>
      <w:lang w:eastAsia="ar-SA"/>
    </w:rPr>
  </w:style>
  <w:style w:type="paragraph" w:styleId="afff3">
    <w:name w:val="annotation subject"/>
    <w:basedOn w:val="afff2"/>
    <w:link w:val="1f6"/>
    <w:uiPriority w:val="99"/>
    <w:semiHidden/>
    <w:rsid w:val="000C7492"/>
    <w:rPr>
      <w:b/>
      <w:bCs/>
    </w:rPr>
  </w:style>
  <w:style w:type="character" w:customStyle="1" w:styleId="1f6">
    <w:name w:val="Тема примечания Знак1"/>
    <w:link w:val="afff3"/>
    <w:uiPriority w:val="99"/>
    <w:semiHidden/>
    <w:rsid w:val="000C7492"/>
    <w:rPr>
      <w:rFonts w:ascii="Calibri"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C749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0C7492"/>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0C7492"/>
    <w:pPr>
      <w:widowControl/>
      <w:autoSpaceDE/>
      <w:spacing w:line="216" w:lineRule="auto"/>
      <w:jc w:val="center"/>
    </w:pPr>
    <w:rPr>
      <w:rFonts w:ascii="Calibri" w:hAnsi="Calibri" w:cs="Calibri"/>
      <w:b/>
      <w:bCs/>
      <w:kern w:val="0"/>
      <w:sz w:val="22"/>
      <w:szCs w:val="22"/>
      <w:lang w:eastAsia="ar-SA"/>
    </w:rPr>
  </w:style>
  <w:style w:type="paragraph" w:customStyle="1" w:styleId="213">
    <w:name w:val="Основной текст 21"/>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styleId="39">
    <w:name w:val="Body Text Indent 3"/>
    <w:basedOn w:val="a"/>
    <w:link w:val="311"/>
    <w:uiPriority w:val="99"/>
    <w:rsid w:val="000C7492"/>
    <w:pPr>
      <w:widowControl/>
      <w:autoSpaceDE/>
      <w:spacing w:after="120" w:line="100" w:lineRule="atLeast"/>
      <w:ind w:left="283"/>
      <w:jc w:val="center"/>
    </w:pPr>
    <w:rPr>
      <w:rFonts w:ascii="Calibri" w:hAnsi="Calibri" w:cs="Calibri"/>
      <w:kern w:val="0"/>
      <w:sz w:val="16"/>
      <w:szCs w:val="16"/>
      <w:lang w:eastAsia="ar-SA"/>
    </w:rPr>
  </w:style>
  <w:style w:type="character" w:customStyle="1" w:styleId="311">
    <w:name w:val="Основной текст с отступом 3 Знак1"/>
    <w:link w:val="39"/>
    <w:uiPriority w:val="99"/>
    <w:rsid w:val="000C7492"/>
    <w:rPr>
      <w:rFonts w:ascii="Calibri" w:hAnsi="Calibri" w:cs="Calibri"/>
      <w:sz w:val="16"/>
      <w:szCs w:val="16"/>
      <w:lang w:eastAsia="ar-SA"/>
    </w:rPr>
  </w:style>
  <w:style w:type="paragraph" w:styleId="afff5">
    <w:name w:val="Plain Text"/>
    <w:basedOn w:val="a"/>
    <w:link w:val="1f7"/>
    <w:uiPriority w:val="99"/>
    <w:rsid w:val="000C7492"/>
    <w:pPr>
      <w:widowControl/>
      <w:autoSpaceDE/>
      <w:spacing w:line="100" w:lineRule="atLeast"/>
      <w:jc w:val="center"/>
    </w:pPr>
    <w:rPr>
      <w:rFonts w:ascii="Courier New" w:hAnsi="Courier New" w:cs="Courier New"/>
      <w:kern w:val="0"/>
      <w:sz w:val="20"/>
      <w:szCs w:val="20"/>
      <w:lang w:eastAsia="ar-SA"/>
    </w:rPr>
  </w:style>
  <w:style w:type="character" w:customStyle="1" w:styleId="1f7">
    <w:name w:val="Текст Знак1"/>
    <w:link w:val="afff5"/>
    <w:uiPriority w:val="99"/>
    <w:rsid w:val="000C7492"/>
    <w:rPr>
      <w:rFonts w:ascii="Courier New" w:hAnsi="Courier New" w:cs="Courier New"/>
      <w:sz w:val="20"/>
      <w:szCs w:val="20"/>
      <w:lang w:eastAsia="ar-SA"/>
    </w:rPr>
  </w:style>
  <w:style w:type="paragraph" w:customStyle="1" w:styleId="ConsNormal">
    <w:name w:val="ConsNormal"/>
    <w:uiPriority w:val="99"/>
    <w:rsid w:val="000C749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0C749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0C7492"/>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0C7492"/>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rsid w:val="000C749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0C7492"/>
    <w:pPr>
      <w:widowControl w:val="0"/>
      <w:suppressAutoHyphens/>
      <w:spacing w:line="100" w:lineRule="atLeast"/>
      <w:ind w:right="19772"/>
      <w:jc w:val="center"/>
    </w:pPr>
    <w:rPr>
      <w:rFonts w:ascii="Arial" w:hAnsi="Arial" w:cs="Arial"/>
      <w:lang w:eastAsia="ar-SA"/>
    </w:rPr>
  </w:style>
  <w:style w:type="paragraph" w:customStyle="1" w:styleId="1f8">
    <w:name w:val="Обычный1"/>
    <w:uiPriority w:val="99"/>
    <w:rsid w:val="000C749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0C7492"/>
    <w:pPr>
      <w:widowControl/>
      <w:autoSpaceDE/>
      <w:spacing w:line="100" w:lineRule="atLeast"/>
      <w:jc w:val="center"/>
    </w:pPr>
    <w:rPr>
      <w:rFonts w:ascii="Verdana" w:hAnsi="Verdana" w:cs="Verdana"/>
      <w:color w:val="000000"/>
      <w:kern w:val="0"/>
      <w:sz w:val="16"/>
      <w:szCs w:val="16"/>
      <w:lang w:eastAsia="ar-SA"/>
    </w:rPr>
  </w:style>
  <w:style w:type="paragraph" w:customStyle="1" w:styleId="afff7">
    <w:name w:val="Адресат"/>
    <w:basedOn w:val="a"/>
    <w:uiPriority w:val="99"/>
    <w:rsid w:val="000C7492"/>
    <w:pPr>
      <w:widowControl/>
      <w:autoSpaceDE/>
      <w:spacing w:after="120" w:line="240" w:lineRule="exact"/>
      <w:jc w:val="center"/>
    </w:pPr>
    <w:rPr>
      <w:rFonts w:ascii="Calibri" w:hAnsi="Calibri" w:cs="Calibri"/>
      <w:b/>
      <w:bCs/>
      <w:kern w:val="0"/>
      <w:sz w:val="28"/>
      <w:szCs w:val="28"/>
      <w:lang w:eastAsia="ar-SA"/>
    </w:rPr>
  </w:style>
  <w:style w:type="paragraph" w:customStyle="1" w:styleId="afff8">
    <w:name w:val="Приложение"/>
    <w:basedOn w:val="a0"/>
    <w:uiPriority w:val="99"/>
    <w:rsid w:val="000C7492"/>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9">
    <w:name w:val="Заголовок к тексту"/>
    <w:basedOn w:val="a"/>
    <w:uiPriority w:val="99"/>
    <w:rsid w:val="000C7492"/>
    <w:pPr>
      <w:widowControl/>
      <w:autoSpaceDE/>
      <w:spacing w:after="480" w:line="240" w:lineRule="exact"/>
      <w:jc w:val="center"/>
    </w:pPr>
    <w:rPr>
      <w:rFonts w:ascii="Calibri" w:hAnsi="Calibri" w:cs="Calibri"/>
      <w:kern w:val="0"/>
      <w:sz w:val="28"/>
      <w:szCs w:val="28"/>
      <w:lang w:eastAsia="ar-SA"/>
    </w:rPr>
  </w:style>
  <w:style w:type="paragraph" w:customStyle="1" w:styleId="afffa">
    <w:name w:val="регистрационные поля"/>
    <w:basedOn w:val="a"/>
    <w:uiPriority w:val="99"/>
    <w:rsid w:val="000C7492"/>
    <w:pPr>
      <w:widowControl/>
      <w:autoSpaceDE/>
      <w:spacing w:line="240" w:lineRule="exact"/>
      <w:jc w:val="center"/>
    </w:pPr>
    <w:rPr>
      <w:rFonts w:ascii="Calibri" w:hAnsi="Calibri" w:cs="Calibri"/>
      <w:b/>
      <w:bCs/>
      <w:kern w:val="0"/>
      <w:sz w:val="28"/>
      <w:szCs w:val="28"/>
      <w:lang w:val="en-US" w:eastAsia="ar-SA"/>
    </w:rPr>
  </w:style>
  <w:style w:type="paragraph" w:customStyle="1" w:styleId="afffb">
    <w:name w:val="Исполнитель"/>
    <w:basedOn w:val="a0"/>
    <w:uiPriority w:val="99"/>
    <w:rsid w:val="000C7492"/>
    <w:pPr>
      <w:widowControl/>
      <w:autoSpaceDE/>
      <w:spacing w:line="240" w:lineRule="exact"/>
    </w:pPr>
    <w:rPr>
      <w:rFonts w:ascii="Calibri" w:hAnsi="Calibri" w:cs="Calibri"/>
      <w:b/>
      <w:bCs/>
      <w:kern w:val="0"/>
      <w:lang w:eastAsia="ar-SA"/>
    </w:rPr>
  </w:style>
  <w:style w:type="paragraph" w:customStyle="1" w:styleId="afffc">
    <w:name w:val="Подпись на общем бланке"/>
    <w:basedOn w:val="afff"/>
    <w:uiPriority w:val="99"/>
    <w:rsid w:val="000C7492"/>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0C7492"/>
    <w:pPr>
      <w:widowControl/>
      <w:autoSpaceDE/>
      <w:spacing w:line="100" w:lineRule="atLeast"/>
      <w:jc w:val="both"/>
    </w:pPr>
    <w:rPr>
      <w:rFonts w:ascii="Courier New" w:hAnsi="Courier New" w:cs="Courier New"/>
      <w:kern w:val="0"/>
      <w:sz w:val="20"/>
      <w:szCs w:val="20"/>
      <w:lang w:eastAsia="ar-SA"/>
    </w:rPr>
  </w:style>
  <w:style w:type="paragraph" w:customStyle="1" w:styleId="afffe">
    <w:name w:val="Заголовок статьи"/>
    <w:basedOn w:val="a"/>
    <w:uiPriority w:val="99"/>
    <w:rsid w:val="000C7492"/>
    <w:pPr>
      <w:widowControl/>
      <w:autoSpaceDE/>
      <w:spacing w:line="100" w:lineRule="atLeast"/>
      <w:ind w:left="1612" w:hanging="892"/>
      <w:jc w:val="both"/>
    </w:pPr>
    <w:rPr>
      <w:kern w:val="0"/>
      <w:sz w:val="20"/>
      <w:szCs w:val="20"/>
      <w:lang w:eastAsia="ar-SA"/>
    </w:rPr>
  </w:style>
  <w:style w:type="paragraph" w:customStyle="1" w:styleId="affff">
    <w:name w:val="Комментарий"/>
    <w:basedOn w:val="a"/>
    <w:uiPriority w:val="99"/>
    <w:rsid w:val="000C7492"/>
    <w:pPr>
      <w:widowControl/>
      <w:autoSpaceDE/>
      <w:spacing w:line="100" w:lineRule="atLeast"/>
      <w:ind w:left="170"/>
      <w:jc w:val="both"/>
    </w:pPr>
    <w:rPr>
      <w:i/>
      <w:iCs/>
      <w:color w:val="800080"/>
      <w:kern w:val="0"/>
      <w:sz w:val="20"/>
      <w:szCs w:val="20"/>
      <w:lang w:eastAsia="ar-SA"/>
    </w:rPr>
  </w:style>
  <w:style w:type="paragraph" w:customStyle="1" w:styleId="101">
    <w:name w:val="Обычный 10"/>
    <w:basedOn w:val="a"/>
    <w:uiPriority w:val="99"/>
    <w:rsid w:val="000C7492"/>
    <w:pPr>
      <w:widowControl/>
      <w:autoSpaceDE/>
      <w:spacing w:line="100" w:lineRule="atLeast"/>
      <w:ind w:right="2" w:firstLine="110"/>
      <w:jc w:val="both"/>
    </w:pPr>
    <w:rPr>
      <w:rFonts w:ascii="Calibri" w:hAnsi="Calibri" w:cs="Calibri"/>
      <w:kern w:val="0"/>
      <w:sz w:val="20"/>
      <w:szCs w:val="20"/>
      <w:lang w:eastAsia="ar-SA"/>
    </w:rPr>
  </w:style>
  <w:style w:type="paragraph" w:customStyle="1" w:styleId="1f9">
    <w:name w:val="Стиль1"/>
    <w:basedOn w:val="affd"/>
    <w:uiPriority w:val="99"/>
    <w:rsid w:val="000C7492"/>
    <w:pPr>
      <w:spacing w:after="60"/>
      <w:ind w:firstLine="709"/>
      <w:jc w:val="both"/>
    </w:pPr>
    <w:rPr>
      <w:sz w:val="28"/>
      <w:szCs w:val="28"/>
    </w:rPr>
  </w:style>
  <w:style w:type="paragraph" w:customStyle="1" w:styleId="1fa">
    <w:name w:val="Знак1"/>
    <w:basedOn w:val="a"/>
    <w:uiPriority w:val="99"/>
    <w:rsid w:val="000C7492"/>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0C7492"/>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0C7492"/>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b">
    <w:name w:val="Знак Знак Знак Знак Знак Знак Знак Знак Знак Знак1"/>
    <w:basedOn w:val="a"/>
    <w:uiPriority w:val="99"/>
    <w:rsid w:val="000C7492"/>
    <w:pPr>
      <w:widowControl/>
      <w:autoSpaceDE/>
      <w:spacing w:after="160" w:line="240" w:lineRule="exact"/>
      <w:jc w:val="center"/>
    </w:pPr>
    <w:rPr>
      <w:rFonts w:ascii="Verdana" w:hAnsi="Verdana" w:cs="Verdana"/>
      <w:kern w:val="0"/>
      <w:lang w:val="en-US" w:eastAsia="ar-SA"/>
    </w:rPr>
  </w:style>
  <w:style w:type="paragraph" w:customStyle="1" w:styleId="1fc">
    <w:name w:val="Знак Знак Знак Знак Знак Знак Знак1"/>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affff1">
    <w:name w:val="......."/>
    <w:basedOn w:val="a"/>
    <w:uiPriority w:val="99"/>
    <w:rsid w:val="000C7492"/>
    <w:pPr>
      <w:widowControl/>
      <w:autoSpaceDE/>
      <w:spacing w:line="100" w:lineRule="atLeast"/>
      <w:jc w:val="center"/>
    </w:pPr>
    <w:rPr>
      <w:rFonts w:ascii="Calibri" w:hAnsi="Calibri" w:cs="Calibri"/>
      <w:kern w:val="0"/>
      <w:lang w:eastAsia="ar-SA"/>
    </w:rPr>
  </w:style>
  <w:style w:type="paragraph" w:customStyle="1" w:styleId="2e">
    <w:name w:val="Обычный2"/>
    <w:uiPriority w:val="99"/>
    <w:rsid w:val="000C7492"/>
    <w:pPr>
      <w:widowControl w:val="0"/>
      <w:suppressAutoHyphens/>
      <w:spacing w:line="100" w:lineRule="atLeast"/>
    </w:pPr>
    <w:rPr>
      <w:rFonts w:ascii="Calibri" w:hAnsi="Calibri" w:cs="Calibri"/>
      <w:lang w:eastAsia="ar-SA"/>
    </w:rPr>
  </w:style>
  <w:style w:type="paragraph" w:styleId="2f">
    <w:name w:val="Body Text First Indent 2"/>
    <w:basedOn w:val="affd"/>
    <w:link w:val="214"/>
    <w:uiPriority w:val="99"/>
    <w:rsid w:val="000C7492"/>
    <w:pPr>
      <w:widowControl w:val="0"/>
      <w:ind w:left="283"/>
    </w:pPr>
    <w:rPr>
      <w:sz w:val="20"/>
      <w:szCs w:val="20"/>
    </w:rPr>
  </w:style>
  <w:style w:type="character" w:customStyle="1" w:styleId="214">
    <w:name w:val="Красная строка 2 Знак1"/>
    <w:link w:val="2f"/>
    <w:uiPriority w:val="99"/>
    <w:rsid w:val="000C7492"/>
    <w:rPr>
      <w:rFonts w:ascii="Calibri" w:hAnsi="Calibri" w:cs="Calibri"/>
      <w:sz w:val="20"/>
      <w:szCs w:val="20"/>
      <w:lang w:eastAsia="ar-SA"/>
    </w:rPr>
  </w:style>
  <w:style w:type="paragraph" w:customStyle="1" w:styleId="222">
    <w:name w:val="Основной текст 22"/>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0C749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C7492"/>
    <w:pPr>
      <w:widowControl/>
      <w:autoSpaceDE/>
      <w:spacing w:line="100" w:lineRule="atLeast"/>
    </w:pPr>
    <w:rPr>
      <w:rFonts w:ascii="Verdana" w:hAnsi="Verdana" w:cs="Verdana"/>
      <w:kern w:val="0"/>
      <w:sz w:val="20"/>
      <w:szCs w:val="20"/>
      <w:lang w:val="en-US" w:eastAsia="ar-SA"/>
    </w:rPr>
  </w:style>
  <w:style w:type="paragraph" w:customStyle="1" w:styleId="s1">
    <w:name w:val="s_1"/>
    <w:basedOn w:val="a"/>
    <w:uiPriority w:val="99"/>
    <w:rsid w:val="000C7492"/>
    <w:pPr>
      <w:widowControl/>
      <w:suppressAutoHyphens w:val="0"/>
      <w:autoSpaceDE/>
      <w:spacing w:before="100" w:beforeAutospacing="1" w:after="100" w:afterAutospacing="1"/>
    </w:pPr>
    <w:rPr>
      <w:rFonts w:ascii="Calibri" w:hAnsi="Calibri" w:cs="Calibri"/>
      <w:kern w:val="0"/>
    </w:rPr>
  </w:style>
  <w:style w:type="character" w:customStyle="1" w:styleId="ListLabel11">
    <w:name w:val="ListLabel 11"/>
    <w:uiPriority w:val="99"/>
    <w:rsid w:val="000C7492"/>
    <w:rPr>
      <w:rFonts w:ascii="Times New Roman" w:hAnsi="Times New Roman"/>
      <w:color w:val="FF0000"/>
      <w:sz w:val="28"/>
    </w:rPr>
  </w:style>
  <w:style w:type="paragraph" w:styleId="2f0">
    <w:name w:val="List 2"/>
    <w:basedOn w:val="a"/>
    <w:uiPriority w:val="99"/>
    <w:rsid w:val="000C7492"/>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customStyle="1" w:styleId="bodytext">
    <w:name w:val="bodytext"/>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styleId="affff2">
    <w:name w:val="Intense Emphasis"/>
    <w:uiPriority w:val="21"/>
    <w:qFormat/>
    <w:rsid w:val="000C7492"/>
    <w:rPr>
      <w:b/>
      <w:bCs/>
      <w:i/>
      <w:iCs/>
      <w:color w:val="4F81BD"/>
    </w:rPr>
  </w:style>
  <w:style w:type="paragraph" w:customStyle="1" w:styleId="normalweb">
    <w:name w:val="normalweb"/>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customStyle="1" w:styleId="1fd">
    <w:name w:val="Строгий1"/>
    <w:rsid w:val="000C7492"/>
  </w:style>
  <w:style w:type="paragraph" w:customStyle="1" w:styleId="consplusnormal1">
    <w:name w:val="consplusnormal"/>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Знак Знак6 Знак Знак"/>
    <w:basedOn w:val="a"/>
    <w:rsid w:val="00A10A9B"/>
    <w:pPr>
      <w:widowControl/>
      <w:suppressAutoHyphens w:val="0"/>
      <w:autoSpaceDE/>
      <w:spacing w:after="160" w:line="240" w:lineRule="exact"/>
    </w:pPr>
    <w:rPr>
      <w:rFonts w:ascii="Verdana" w:hAnsi="Verdana" w:cs="Times New Roman"/>
      <w:kern w:val="0"/>
      <w:sz w:val="20"/>
      <w:szCs w:val="20"/>
      <w:lang w:val="en-US" w:eastAsia="en-US"/>
    </w:rPr>
  </w:style>
  <w:style w:type="paragraph" w:customStyle="1" w:styleId="Standard">
    <w:name w:val="Standard"/>
    <w:rsid w:val="00D74474"/>
    <w:pPr>
      <w:widowControl w:val="0"/>
      <w:suppressAutoHyphens/>
      <w:autoSpaceDN w:val="0"/>
    </w:pPr>
    <w:rPr>
      <w:rFonts w:eastAsia="Andale Sans UI" w:cs="Tahoma"/>
      <w:kern w:val="3"/>
      <w:sz w:val="24"/>
      <w:szCs w:val="24"/>
      <w:lang w:val="de-DE" w:eastAsia="ja-JP" w:bidi="fa-IR"/>
    </w:rPr>
  </w:style>
  <w:style w:type="paragraph" w:styleId="1fe">
    <w:name w:val="toc 1"/>
    <w:hidden/>
    <w:rsid w:val="00ED132A"/>
    <w:pPr>
      <w:spacing w:after="67" w:line="259" w:lineRule="auto"/>
      <w:ind w:left="459" w:right="260" w:hanging="5"/>
      <w:jc w:val="right"/>
    </w:pPr>
    <w:rPr>
      <w:color w:val="000000"/>
      <w:sz w:val="24"/>
      <w:szCs w:val="22"/>
      <w:lang w:val="en-US" w:eastAsia="en-US"/>
    </w:rPr>
  </w:style>
  <w:style w:type="character" w:customStyle="1" w:styleId="ab">
    <w:name w:val="Без интервала Знак"/>
    <w:link w:val="aa"/>
    <w:uiPriority w:val="1"/>
    <w:rsid w:val="00ED132A"/>
    <w:rPr>
      <w:rFonts w:ascii="Calibri" w:hAnsi="Calibri" w:cs="Calibri"/>
      <w:kern w:val="1"/>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CD"/>
    <w:pPr>
      <w:widowControl w:val="0"/>
      <w:suppressAutoHyphens/>
      <w:autoSpaceDE w:val="0"/>
    </w:pPr>
    <w:rPr>
      <w:rFonts w:ascii="Arial" w:hAnsi="Arial" w:cs="Arial"/>
      <w:kern w:val="1"/>
      <w:sz w:val="24"/>
      <w:szCs w:val="24"/>
    </w:rPr>
  </w:style>
  <w:style w:type="paragraph" w:styleId="1">
    <w:name w:val="heading 1"/>
    <w:basedOn w:val="a"/>
    <w:next w:val="a0"/>
    <w:link w:val="10"/>
    <w:uiPriority w:val="9"/>
    <w:qFormat/>
    <w:rsid w:val="000C7492"/>
    <w:pPr>
      <w:keepNext/>
      <w:widowControl/>
      <w:tabs>
        <w:tab w:val="num" w:pos="0"/>
      </w:tabs>
      <w:autoSpaceDE/>
      <w:spacing w:line="100" w:lineRule="atLeast"/>
      <w:ind w:left="432" w:hanging="432"/>
      <w:jc w:val="right"/>
      <w:outlineLvl w:val="0"/>
    </w:pPr>
    <w:rPr>
      <w:rFonts w:ascii="Calibri" w:hAnsi="Calibri" w:cs="Calibri"/>
      <w:b/>
      <w:bCs/>
      <w:i/>
      <w:iCs/>
      <w:kern w:val="0"/>
      <w:lang w:eastAsia="ar-SA"/>
    </w:rPr>
  </w:style>
  <w:style w:type="paragraph" w:styleId="2">
    <w:name w:val="heading 2"/>
    <w:basedOn w:val="a"/>
    <w:next w:val="a0"/>
    <w:link w:val="20"/>
    <w:uiPriority w:val="9"/>
    <w:qFormat/>
    <w:rsid w:val="00F224CD"/>
    <w:pPr>
      <w:keepNext/>
      <w:keepLines/>
      <w:tabs>
        <w:tab w:val="left" w:pos="0"/>
        <w:tab w:val="left" w:pos="576"/>
      </w:tabs>
      <w:spacing w:before="200"/>
      <w:ind w:left="576" w:hanging="576"/>
      <w:outlineLvl w:val="1"/>
    </w:pPr>
    <w:rPr>
      <w:rFonts w:ascii="Cambria" w:hAnsi="Cambria" w:cs="Cambria"/>
      <w:b/>
      <w:bCs/>
      <w:color w:val="4F81BD"/>
      <w:sz w:val="26"/>
      <w:szCs w:val="26"/>
    </w:rPr>
  </w:style>
  <w:style w:type="paragraph" w:styleId="3">
    <w:name w:val="heading 3"/>
    <w:basedOn w:val="a"/>
    <w:next w:val="a0"/>
    <w:link w:val="30"/>
    <w:uiPriority w:val="99"/>
    <w:qFormat/>
    <w:rsid w:val="000C7492"/>
    <w:pPr>
      <w:keepNext/>
      <w:widowControl/>
      <w:tabs>
        <w:tab w:val="num" w:pos="0"/>
      </w:tabs>
      <w:autoSpaceDE/>
      <w:spacing w:before="240" w:after="60" w:line="100" w:lineRule="atLeast"/>
      <w:ind w:left="720" w:hanging="720"/>
      <w:outlineLvl w:val="2"/>
    </w:pPr>
    <w:rPr>
      <w:b/>
      <w:bCs/>
      <w:kern w:val="0"/>
      <w:sz w:val="26"/>
      <w:szCs w:val="26"/>
      <w:lang w:eastAsia="ar-SA"/>
    </w:rPr>
  </w:style>
  <w:style w:type="paragraph" w:styleId="4">
    <w:name w:val="heading 4"/>
    <w:basedOn w:val="a"/>
    <w:next w:val="a0"/>
    <w:link w:val="40"/>
    <w:uiPriority w:val="99"/>
    <w:qFormat/>
    <w:rsid w:val="000C7492"/>
    <w:pPr>
      <w:keepNext/>
      <w:widowControl/>
      <w:tabs>
        <w:tab w:val="num" w:pos="0"/>
      </w:tabs>
      <w:autoSpaceDE/>
      <w:spacing w:line="216" w:lineRule="auto"/>
      <w:ind w:left="864" w:hanging="864"/>
      <w:jc w:val="center"/>
      <w:outlineLvl w:val="3"/>
    </w:pPr>
    <w:rPr>
      <w:rFonts w:ascii="Calibri" w:hAnsi="Calibri" w:cs="Calibri"/>
      <w:b/>
      <w:bCs/>
      <w:kern w:val="0"/>
      <w:lang w:eastAsia="ar-SA"/>
    </w:rPr>
  </w:style>
  <w:style w:type="paragraph" w:styleId="5">
    <w:name w:val="heading 5"/>
    <w:basedOn w:val="a"/>
    <w:next w:val="a0"/>
    <w:link w:val="50"/>
    <w:uiPriority w:val="9"/>
    <w:qFormat/>
    <w:rsid w:val="00F224CD"/>
    <w:pPr>
      <w:keepNext/>
      <w:keepLines/>
      <w:tabs>
        <w:tab w:val="left" w:pos="0"/>
        <w:tab w:val="left" w:pos="1008"/>
      </w:tabs>
      <w:spacing w:before="200"/>
      <w:ind w:left="1008" w:hanging="1008"/>
      <w:outlineLvl w:val="4"/>
    </w:pPr>
    <w:rPr>
      <w:rFonts w:ascii="Cambria" w:hAnsi="Cambria" w:cs="Cambria"/>
      <w:color w:val="243F60"/>
    </w:rPr>
  </w:style>
  <w:style w:type="paragraph" w:styleId="6">
    <w:name w:val="heading 6"/>
    <w:basedOn w:val="a"/>
    <w:next w:val="a0"/>
    <w:link w:val="60"/>
    <w:uiPriority w:val="99"/>
    <w:qFormat/>
    <w:rsid w:val="000C7492"/>
    <w:pPr>
      <w:widowControl/>
      <w:tabs>
        <w:tab w:val="num" w:pos="0"/>
        <w:tab w:val="left" w:pos="1152"/>
      </w:tabs>
      <w:autoSpaceDE/>
      <w:spacing w:before="240" w:after="60" w:line="100" w:lineRule="atLeast"/>
      <w:ind w:left="1152" w:hanging="1152"/>
      <w:jc w:val="both"/>
      <w:outlineLvl w:val="5"/>
    </w:pPr>
    <w:rPr>
      <w:rFonts w:ascii="Calibri" w:hAnsi="Calibri" w:cs="Calibri"/>
      <w:i/>
      <w:iCs/>
      <w:kern w:val="0"/>
      <w:sz w:val="22"/>
      <w:szCs w:val="22"/>
      <w:lang w:eastAsia="ar-SA"/>
    </w:rPr>
  </w:style>
  <w:style w:type="paragraph" w:styleId="7">
    <w:name w:val="heading 7"/>
    <w:basedOn w:val="a"/>
    <w:next w:val="a0"/>
    <w:link w:val="70"/>
    <w:uiPriority w:val="99"/>
    <w:qFormat/>
    <w:rsid w:val="000C7492"/>
    <w:pPr>
      <w:widowControl/>
      <w:tabs>
        <w:tab w:val="num" w:pos="0"/>
      </w:tabs>
      <w:autoSpaceDE/>
      <w:spacing w:before="240" w:after="60" w:line="100" w:lineRule="atLeast"/>
      <w:ind w:left="1296" w:hanging="1296"/>
      <w:jc w:val="center"/>
      <w:outlineLvl w:val="6"/>
    </w:pPr>
    <w:rPr>
      <w:rFonts w:ascii="Calibri" w:hAnsi="Calibri" w:cs="Calibri"/>
      <w:kern w:val="0"/>
      <w:lang w:eastAsia="ar-SA"/>
    </w:rPr>
  </w:style>
  <w:style w:type="paragraph" w:styleId="8">
    <w:name w:val="heading 8"/>
    <w:basedOn w:val="a"/>
    <w:next w:val="a0"/>
    <w:link w:val="80"/>
    <w:uiPriority w:val="99"/>
    <w:qFormat/>
    <w:rsid w:val="000C7492"/>
    <w:pPr>
      <w:widowControl/>
      <w:tabs>
        <w:tab w:val="num" w:pos="0"/>
        <w:tab w:val="left" w:pos="1440"/>
      </w:tabs>
      <w:autoSpaceDE/>
      <w:spacing w:before="240" w:after="60" w:line="100" w:lineRule="atLeast"/>
      <w:ind w:left="1440" w:hanging="1440"/>
      <w:jc w:val="both"/>
      <w:outlineLvl w:val="7"/>
    </w:pPr>
    <w:rPr>
      <w:i/>
      <w:iCs/>
      <w:kern w:val="0"/>
      <w:sz w:val="20"/>
      <w:szCs w:val="20"/>
      <w:lang w:eastAsia="ar-SA"/>
    </w:rPr>
  </w:style>
  <w:style w:type="paragraph" w:styleId="9">
    <w:name w:val="heading 9"/>
    <w:basedOn w:val="a"/>
    <w:next w:val="a0"/>
    <w:link w:val="90"/>
    <w:uiPriority w:val="99"/>
    <w:qFormat/>
    <w:rsid w:val="000C7492"/>
    <w:pPr>
      <w:widowControl/>
      <w:tabs>
        <w:tab w:val="num" w:pos="0"/>
        <w:tab w:val="left" w:pos="1584"/>
      </w:tabs>
      <w:autoSpaceDE/>
      <w:spacing w:before="240" w:after="60" w:line="100" w:lineRule="atLeast"/>
      <w:ind w:left="1584" w:hanging="1584"/>
      <w:jc w:val="both"/>
      <w:outlineLvl w:val="8"/>
    </w:pPr>
    <w:rPr>
      <w:b/>
      <w:bCs/>
      <w:i/>
      <w:iCs/>
      <w:kern w:val="0"/>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locked/>
    <w:rsid w:val="00F224CD"/>
    <w:rPr>
      <w:rFonts w:ascii="Cambria" w:hAnsi="Cambria" w:cs="Cambria"/>
      <w:b/>
      <w:bCs/>
      <w:color w:val="4F81BD"/>
      <w:kern w:val="1"/>
      <w:sz w:val="26"/>
      <w:szCs w:val="26"/>
    </w:rPr>
  </w:style>
  <w:style w:type="character" w:customStyle="1" w:styleId="50">
    <w:name w:val="Заголовок 5 Знак"/>
    <w:link w:val="5"/>
    <w:uiPriority w:val="9"/>
    <w:locked/>
    <w:rsid w:val="00F224CD"/>
    <w:rPr>
      <w:rFonts w:ascii="Cambria" w:hAnsi="Cambria" w:cs="Cambria"/>
      <w:color w:val="243F60"/>
      <w:kern w:val="1"/>
      <w:sz w:val="24"/>
      <w:szCs w:val="24"/>
    </w:rPr>
  </w:style>
  <w:style w:type="character" w:customStyle="1" w:styleId="WW8Num1z0">
    <w:name w:val="WW8Num1z0"/>
    <w:uiPriority w:val="99"/>
    <w:rsid w:val="00F224CD"/>
  </w:style>
  <w:style w:type="character" w:customStyle="1" w:styleId="WW8Num1z1">
    <w:name w:val="WW8Num1z1"/>
    <w:uiPriority w:val="99"/>
    <w:rsid w:val="00F224CD"/>
  </w:style>
  <w:style w:type="character" w:customStyle="1" w:styleId="WW8Num1z2">
    <w:name w:val="WW8Num1z2"/>
    <w:uiPriority w:val="99"/>
    <w:rsid w:val="00F224CD"/>
  </w:style>
  <w:style w:type="character" w:customStyle="1" w:styleId="WW8Num1z3">
    <w:name w:val="WW8Num1z3"/>
    <w:uiPriority w:val="99"/>
    <w:rsid w:val="00F224CD"/>
  </w:style>
  <w:style w:type="character" w:customStyle="1" w:styleId="WW8Num1z5">
    <w:name w:val="WW8Num1z5"/>
    <w:uiPriority w:val="99"/>
    <w:rsid w:val="00F224CD"/>
  </w:style>
  <w:style w:type="character" w:customStyle="1" w:styleId="WW8Num1z6">
    <w:name w:val="WW8Num1z6"/>
    <w:uiPriority w:val="99"/>
    <w:rsid w:val="00F224CD"/>
  </w:style>
  <w:style w:type="character" w:customStyle="1" w:styleId="WW8Num1z7">
    <w:name w:val="WW8Num1z7"/>
    <w:uiPriority w:val="99"/>
    <w:rsid w:val="00F224CD"/>
  </w:style>
  <w:style w:type="character" w:customStyle="1" w:styleId="WW8Num1z8">
    <w:name w:val="WW8Num1z8"/>
    <w:uiPriority w:val="99"/>
    <w:rsid w:val="00F224CD"/>
  </w:style>
  <w:style w:type="character" w:customStyle="1" w:styleId="WW8Num2z0">
    <w:name w:val="WW8Num2z0"/>
    <w:uiPriority w:val="99"/>
    <w:rsid w:val="00F224CD"/>
  </w:style>
  <w:style w:type="character" w:customStyle="1" w:styleId="WW8Num2z1">
    <w:name w:val="WW8Num2z1"/>
    <w:uiPriority w:val="99"/>
    <w:rsid w:val="00F224CD"/>
    <w:rPr>
      <w:rFonts w:ascii="Courier New" w:hAnsi="Courier New"/>
    </w:rPr>
  </w:style>
  <w:style w:type="character" w:customStyle="1" w:styleId="WW8Num2z2">
    <w:name w:val="WW8Num2z2"/>
    <w:uiPriority w:val="99"/>
    <w:rsid w:val="00F224CD"/>
    <w:rPr>
      <w:rFonts w:ascii="Wingdings" w:hAnsi="Wingdings"/>
    </w:rPr>
  </w:style>
  <w:style w:type="character" w:customStyle="1" w:styleId="WW8Num2z3">
    <w:name w:val="WW8Num2z3"/>
    <w:uiPriority w:val="99"/>
    <w:rsid w:val="00F224CD"/>
    <w:rPr>
      <w:rFonts w:ascii="Symbol" w:hAnsi="Symbol"/>
    </w:rPr>
  </w:style>
  <w:style w:type="character" w:customStyle="1" w:styleId="WW8Num3z0">
    <w:name w:val="WW8Num3z0"/>
    <w:uiPriority w:val="99"/>
    <w:rsid w:val="00F224CD"/>
  </w:style>
  <w:style w:type="character" w:customStyle="1" w:styleId="WW8Num3z1">
    <w:name w:val="WW8Num3z1"/>
    <w:uiPriority w:val="99"/>
    <w:rsid w:val="00F224CD"/>
  </w:style>
  <w:style w:type="character" w:customStyle="1" w:styleId="WW8Num3z2">
    <w:name w:val="WW8Num3z2"/>
    <w:uiPriority w:val="99"/>
    <w:rsid w:val="00F224CD"/>
  </w:style>
  <w:style w:type="character" w:customStyle="1" w:styleId="WW8Num3z3">
    <w:name w:val="WW8Num3z3"/>
    <w:uiPriority w:val="99"/>
    <w:rsid w:val="00F224CD"/>
  </w:style>
  <w:style w:type="character" w:customStyle="1" w:styleId="WW8Num3z4">
    <w:name w:val="WW8Num3z4"/>
    <w:uiPriority w:val="99"/>
    <w:rsid w:val="00F224CD"/>
  </w:style>
  <w:style w:type="character" w:customStyle="1" w:styleId="WW8Num3z5">
    <w:name w:val="WW8Num3z5"/>
    <w:uiPriority w:val="99"/>
    <w:rsid w:val="00F224CD"/>
  </w:style>
  <w:style w:type="character" w:customStyle="1" w:styleId="WW8Num3z6">
    <w:name w:val="WW8Num3z6"/>
    <w:uiPriority w:val="99"/>
    <w:rsid w:val="00F224CD"/>
  </w:style>
  <w:style w:type="character" w:customStyle="1" w:styleId="WW8Num3z7">
    <w:name w:val="WW8Num3z7"/>
    <w:uiPriority w:val="99"/>
    <w:rsid w:val="00F224CD"/>
  </w:style>
  <w:style w:type="character" w:customStyle="1" w:styleId="WW8Num3z8">
    <w:name w:val="WW8Num3z8"/>
    <w:uiPriority w:val="99"/>
    <w:rsid w:val="00F224CD"/>
  </w:style>
  <w:style w:type="character" w:customStyle="1" w:styleId="WW8Num4z0">
    <w:name w:val="WW8Num4z0"/>
    <w:uiPriority w:val="99"/>
    <w:rsid w:val="00F224CD"/>
  </w:style>
  <w:style w:type="character" w:customStyle="1" w:styleId="WW8Num4z1">
    <w:name w:val="WW8Num4z1"/>
    <w:uiPriority w:val="99"/>
    <w:rsid w:val="00F224CD"/>
  </w:style>
  <w:style w:type="character" w:customStyle="1" w:styleId="WW8Num4z2">
    <w:name w:val="WW8Num4z2"/>
    <w:uiPriority w:val="99"/>
    <w:rsid w:val="00F224CD"/>
  </w:style>
  <w:style w:type="character" w:customStyle="1" w:styleId="WW8Num4z3">
    <w:name w:val="WW8Num4z3"/>
    <w:uiPriority w:val="99"/>
    <w:rsid w:val="00F224CD"/>
  </w:style>
  <w:style w:type="character" w:customStyle="1" w:styleId="WW8Num4z4">
    <w:name w:val="WW8Num4z4"/>
    <w:uiPriority w:val="99"/>
    <w:rsid w:val="00F224CD"/>
  </w:style>
  <w:style w:type="character" w:customStyle="1" w:styleId="WW8Num4z5">
    <w:name w:val="WW8Num4z5"/>
    <w:uiPriority w:val="99"/>
    <w:rsid w:val="00F224CD"/>
  </w:style>
  <w:style w:type="character" w:customStyle="1" w:styleId="WW8Num4z6">
    <w:name w:val="WW8Num4z6"/>
    <w:uiPriority w:val="99"/>
    <w:rsid w:val="00F224CD"/>
  </w:style>
  <w:style w:type="character" w:customStyle="1" w:styleId="WW8Num4z7">
    <w:name w:val="WW8Num4z7"/>
    <w:uiPriority w:val="99"/>
    <w:rsid w:val="00F224CD"/>
  </w:style>
  <w:style w:type="character" w:customStyle="1" w:styleId="WW8Num4z8">
    <w:name w:val="WW8Num4z8"/>
    <w:uiPriority w:val="99"/>
    <w:rsid w:val="00F224CD"/>
  </w:style>
  <w:style w:type="character" w:customStyle="1" w:styleId="WW8Num5z0">
    <w:name w:val="WW8Num5z0"/>
    <w:uiPriority w:val="99"/>
    <w:rsid w:val="00F224CD"/>
  </w:style>
  <w:style w:type="character" w:customStyle="1" w:styleId="WW8Num5z1">
    <w:name w:val="WW8Num5z1"/>
    <w:uiPriority w:val="99"/>
    <w:rsid w:val="00F224CD"/>
  </w:style>
  <w:style w:type="character" w:customStyle="1" w:styleId="WW8Num5z2">
    <w:name w:val="WW8Num5z2"/>
    <w:uiPriority w:val="99"/>
    <w:rsid w:val="00F224CD"/>
  </w:style>
  <w:style w:type="character" w:customStyle="1" w:styleId="WW8Num5z3">
    <w:name w:val="WW8Num5z3"/>
    <w:uiPriority w:val="99"/>
    <w:rsid w:val="00F224CD"/>
  </w:style>
  <w:style w:type="character" w:customStyle="1" w:styleId="WW8Num5z4">
    <w:name w:val="WW8Num5z4"/>
    <w:uiPriority w:val="99"/>
    <w:rsid w:val="00F224CD"/>
  </w:style>
  <w:style w:type="character" w:customStyle="1" w:styleId="WW8Num5z5">
    <w:name w:val="WW8Num5z5"/>
    <w:uiPriority w:val="99"/>
    <w:rsid w:val="00F224CD"/>
  </w:style>
  <w:style w:type="character" w:customStyle="1" w:styleId="WW8Num5z6">
    <w:name w:val="WW8Num5z6"/>
    <w:uiPriority w:val="99"/>
    <w:rsid w:val="00F224CD"/>
  </w:style>
  <w:style w:type="character" w:customStyle="1" w:styleId="WW8Num5z7">
    <w:name w:val="WW8Num5z7"/>
    <w:uiPriority w:val="99"/>
    <w:rsid w:val="00F224CD"/>
  </w:style>
  <w:style w:type="character" w:customStyle="1" w:styleId="WW8Num5z8">
    <w:name w:val="WW8Num5z8"/>
    <w:uiPriority w:val="99"/>
    <w:rsid w:val="00F224CD"/>
  </w:style>
  <w:style w:type="character" w:customStyle="1" w:styleId="WW8Num6z0">
    <w:name w:val="WW8Num6z0"/>
    <w:uiPriority w:val="99"/>
    <w:rsid w:val="00F224CD"/>
  </w:style>
  <w:style w:type="character" w:customStyle="1" w:styleId="WW8Num6z1">
    <w:name w:val="WW8Num6z1"/>
    <w:uiPriority w:val="99"/>
    <w:rsid w:val="00F224CD"/>
  </w:style>
  <w:style w:type="character" w:customStyle="1" w:styleId="WW8Num6z2">
    <w:name w:val="WW8Num6z2"/>
    <w:uiPriority w:val="99"/>
    <w:rsid w:val="00F224CD"/>
  </w:style>
  <w:style w:type="character" w:customStyle="1" w:styleId="WW8Num6z3">
    <w:name w:val="WW8Num6z3"/>
    <w:uiPriority w:val="99"/>
    <w:rsid w:val="00F224CD"/>
  </w:style>
  <w:style w:type="character" w:customStyle="1" w:styleId="WW8Num6z4">
    <w:name w:val="WW8Num6z4"/>
    <w:uiPriority w:val="99"/>
    <w:rsid w:val="00F224CD"/>
  </w:style>
  <w:style w:type="character" w:customStyle="1" w:styleId="WW8Num6z5">
    <w:name w:val="WW8Num6z5"/>
    <w:uiPriority w:val="99"/>
    <w:rsid w:val="00F224CD"/>
  </w:style>
  <w:style w:type="character" w:customStyle="1" w:styleId="WW8Num6z6">
    <w:name w:val="WW8Num6z6"/>
    <w:uiPriority w:val="99"/>
    <w:rsid w:val="00F224CD"/>
  </w:style>
  <w:style w:type="character" w:customStyle="1" w:styleId="WW8Num6z7">
    <w:name w:val="WW8Num6z7"/>
    <w:uiPriority w:val="99"/>
    <w:rsid w:val="00F224CD"/>
  </w:style>
  <w:style w:type="character" w:customStyle="1" w:styleId="WW8Num6z8">
    <w:name w:val="WW8Num6z8"/>
    <w:uiPriority w:val="99"/>
    <w:rsid w:val="00F224CD"/>
  </w:style>
  <w:style w:type="character" w:customStyle="1" w:styleId="WW8Num7z0">
    <w:name w:val="WW8Num7z0"/>
    <w:uiPriority w:val="99"/>
    <w:rsid w:val="00F224CD"/>
    <w:rPr>
      <w:rFonts w:ascii="Vladimir Script" w:eastAsia="Times New Roman" w:hAnsi="Vladimir Script"/>
    </w:rPr>
  </w:style>
  <w:style w:type="character" w:customStyle="1" w:styleId="WW8Num7z1">
    <w:name w:val="WW8Num7z1"/>
    <w:uiPriority w:val="99"/>
    <w:rsid w:val="00F224CD"/>
    <w:rPr>
      <w:rFonts w:ascii="Courier New" w:hAnsi="Courier New"/>
    </w:rPr>
  </w:style>
  <w:style w:type="character" w:customStyle="1" w:styleId="WW8Num8z0">
    <w:name w:val="WW8Num8z0"/>
    <w:uiPriority w:val="99"/>
    <w:rsid w:val="00F224CD"/>
  </w:style>
  <w:style w:type="character" w:customStyle="1" w:styleId="WW8Num8z1">
    <w:name w:val="WW8Num8z1"/>
    <w:uiPriority w:val="99"/>
    <w:rsid w:val="00F224CD"/>
  </w:style>
  <w:style w:type="character" w:customStyle="1" w:styleId="WW8Num8z2">
    <w:name w:val="WW8Num8z2"/>
    <w:uiPriority w:val="99"/>
    <w:rsid w:val="00F224CD"/>
  </w:style>
  <w:style w:type="character" w:customStyle="1" w:styleId="WW8Num8z3">
    <w:name w:val="WW8Num8z3"/>
    <w:uiPriority w:val="99"/>
    <w:rsid w:val="00F224CD"/>
  </w:style>
  <w:style w:type="character" w:customStyle="1" w:styleId="WW8Num8z4">
    <w:name w:val="WW8Num8z4"/>
    <w:uiPriority w:val="99"/>
    <w:rsid w:val="00F224CD"/>
  </w:style>
  <w:style w:type="character" w:customStyle="1" w:styleId="WW8Num8z5">
    <w:name w:val="WW8Num8z5"/>
    <w:uiPriority w:val="99"/>
    <w:rsid w:val="00F224CD"/>
  </w:style>
  <w:style w:type="character" w:customStyle="1" w:styleId="WW8Num8z6">
    <w:name w:val="WW8Num8z6"/>
    <w:uiPriority w:val="99"/>
    <w:rsid w:val="00F224CD"/>
  </w:style>
  <w:style w:type="character" w:customStyle="1" w:styleId="WW8Num8z7">
    <w:name w:val="WW8Num8z7"/>
    <w:uiPriority w:val="99"/>
    <w:rsid w:val="00F224CD"/>
  </w:style>
  <w:style w:type="character" w:customStyle="1" w:styleId="WW8Num8z8">
    <w:name w:val="WW8Num8z8"/>
    <w:uiPriority w:val="99"/>
    <w:rsid w:val="00F224CD"/>
  </w:style>
  <w:style w:type="character" w:customStyle="1" w:styleId="WW8Num9z0">
    <w:name w:val="WW8Num9z0"/>
    <w:uiPriority w:val="99"/>
    <w:rsid w:val="00F224CD"/>
  </w:style>
  <w:style w:type="character" w:customStyle="1" w:styleId="WW8Num9z1">
    <w:name w:val="WW8Num9z1"/>
    <w:uiPriority w:val="99"/>
    <w:rsid w:val="00F224CD"/>
  </w:style>
  <w:style w:type="character" w:customStyle="1" w:styleId="WW8Num9z2">
    <w:name w:val="WW8Num9z2"/>
    <w:uiPriority w:val="99"/>
    <w:rsid w:val="00F224CD"/>
  </w:style>
  <w:style w:type="character" w:customStyle="1" w:styleId="WW8Num9z3">
    <w:name w:val="WW8Num9z3"/>
    <w:uiPriority w:val="99"/>
    <w:rsid w:val="00F224CD"/>
  </w:style>
  <w:style w:type="character" w:customStyle="1" w:styleId="WW8Num9z4">
    <w:name w:val="WW8Num9z4"/>
    <w:uiPriority w:val="99"/>
    <w:rsid w:val="00F224CD"/>
  </w:style>
  <w:style w:type="character" w:customStyle="1" w:styleId="WW8Num9z5">
    <w:name w:val="WW8Num9z5"/>
    <w:uiPriority w:val="99"/>
    <w:rsid w:val="00F224CD"/>
  </w:style>
  <w:style w:type="character" w:customStyle="1" w:styleId="WW8Num9z6">
    <w:name w:val="WW8Num9z6"/>
    <w:uiPriority w:val="99"/>
    <w:rsid w:val="00F224CD"/>
  </w:style>
  <w:style w:type="character" w:customStyle="1" w:styleId="WW8Num9z7">
    <w:name w:val="WW8Num9z7"/>
    <w:uiPriority w:val="99"/>
    <w:rsid w:val="00F224CD"/>
  </w:style>
  <w:style w:type="character" w:customStyle="1" w:styleId="WW8Num9z8">
    <w:name w:val="WW8Num9z8"/>
    <w:uiPriority w:val="99"/>
    <w:rsid w:val="00F224CD"/>
  </w:style>
  <w:style w:type="character" w:customStyle="1" w:styleId="WW8Num1z4">
    <w:name w:val="WW8Num1z4"/>
    <w:uiPriority w:val="99"/>
    <w:rsid w:val="00F224CD"/>
  </w:style>
  <w:style w:type="character" w:customStyle="1" w:styleId="RTFNum21">
    <w:name w:val="RTF_Num 2 1"/>
    <w:uiPriority w:val="99"/>
    <w:rsid w:val="00F224CD"/>
  </w:style>
  <w:style w:type="character" w:customStyle="1" w:styleId="RTFNum22">
    <w:name w:val="RTF_Num 2 2"/>
    <w:uiPriority w:val="99"/>
    <w:rsid w:val="00F224CD"/>
  </w:style>
  <w:style w:type="character" w:customStyle="1" w:styleId="RTFNum23">
    <w:name w:val="RTF_Num 2 3"/>
    <w:uiPriority w:val="99"/>
    <w:rsid w:val="00F224CD"/>
  </w:style>
  <w:style w:type="character" w:customStyle="1" w:styleId="RTFNum24">
    <w:name w:val="RTF_Num 2 4"/>
    <w:uiPriority w:val="99"/>
    <w:rsid w:val="00F224CD"/>
  </w:style>
  <w:style w:type="character" w:customStyle="1" w:styleId="RTFNum25">
    <w:name w:val="RTF_Num 2 5"/>
    <w:uiPriority w:val="99"/>
    <w:rsid w:val="00F224CD"/>
  </w:style>
  <w:style w:type="character" w:customStyle="1" w:styleId="RTFNum26">
    <w:name w:val="RTF_Num 2 6"/>
    <w:uiPriority w:val="99"/>
    <w:rsid w:val="00F224CD"/>
  </w:style>
  <w:style w:type="character" w:customStyle="1" w:styleId="RTFNum27">
    <w:name w:val="RTF_Num 2 7"/>
    <w:uiPriority w:val="99"/>
    <w:rsid w:val="00F224CD"/>
  </w:style>
  <w:style w:type="character" w:customStyle="1" w:styleId="RTFNum28">
    <w:name w:val="RTF_Num 2 8"/>
    <w:uiPriority w:val="99"/>
    <w:rsid w:val="00F224CD"/>
  </w:style>
  <w:style w:type="character" w:customStyle="1" w:styleId="RTFNum29">
    <w:name w:val="RTF_Num 2 9"/>
    <w:uiPriority w:val="99"/>
    <w:rsid w:val="00F224CD"/>
  </w:style>
  <w:style w:type="character" w:customStyle="1" w:styleId="RTFNum31">
    <w:name w:val="RTF_Num 3 1"/>
    <w:uiPriority w:val="99"/>
    <w:rsid w:val="00F224CD"/>
    <w:rPr>
      <w:rFonts w:ascii="Vladimir Script" w:eastAsia="Times New Roman" w:hAnsi="Vladimir Script"/>
    </w:rPr>
  </w:style>
  <w:style w:type="character" w:customStyle="1" w:styleId="RTFNum32">
    <w:name w:val="RTF_Num 3 2"/>
    <w:uiPriority w:val="99"/>
    <w:rsid w:val="00F224CD"/>
    <w:rPr>
      <w:rFonts w:ascii="Courier New" w:hAnsi="Courier New"/>
    </w:rPr>
  </w:style>
  <w:style w:type="character" w:customStyle="1" w:styleId="RTFNum33">
    <w:name w:val="RTF_Num 3 3"/>
    <w:uiPriority w:val="99"/>
    <w:rsid w:val="00F224CD"/>
    <w:rPr>
      <w:rFonts w:ascii="Wingdings" w:hAnsi="Wingdings"/>
    </w:rPr>
  </w:style>
  <w:style w:type="character" w:customStyle="1" w:styleId="RTFNum34">
    <w:name w:val="RTF_Num 3 4"/>
    <w:uiPriority w:val="99"/>
    <w:rsid w:val="00F224CD"/>
    <w:rPr>
      <w:rFonts w:ascii="Symbol" w:hAnsi="Symbol"/>
    </w:rPr>
  </w:style>
  <w:style w:type="character" w:customStyle="1" w:styleId="RTFNum35">
    <w:name w:val="RTF_Num 3 5"/>
    <w:uiPriority w:val="99"/>
    <w:rsid w:val="00F224CD"/>
    <w:rPr>
      <w:rFonts w:ascii="Courier New" w:hAnsi="Courier New"/>
    </w:rPr>
  </w:style>
  <w:style w:type="character" w:customStyle="1" w:styleId="RTFNum36">
    <w:name w:val="RTF_Num 3 6"/>
    <w:uiPriority w:val="99"/>
    <w:rsid w:val="00F224CD"/>
    <w:rPr>
      <w:rFonts w:ascii="Wingdings" w:hAnsi="Wingdings"/>
    </w:rPr>
  </w:style>
  <w:style w:type="character" w:customStyle="1" w:styleId="RTFNum37">
    <w:name w:val="RTF_Num 3 7"/>
    <w:uiPriority w:val="99"/>
    <w:rsid w:val="00F224CD"/>
    <w:rPr>
      <w:rFonts w:ascii="Symbol" w:hAnsi="Symbol"/>
    </w:rPr>
  </w:style>
  <w:style w:type="character" w:customStyle="1" w:styleId="RTFNum38">
    <w:name w:val="RTF_Num 3 8"/>
    <w:uiPriority w:val="99"/>
    <w:rsid w:val="00F224CD"/>
    <w:rPr>
      <w:rFonts w:ascii="Courier New" w:hAnsi="Courier New"/>
    </w:rPr>
  </w:style>
  <w:style w:type="character" w:customStyle="1" w:styleId="RTFNum39">
    <w:name w:val="RTF_Num 3 9"/>
    <w:uiPriority w:val="99"/>
    <w:rsid w:val="00F224CD"/>
    <w:rPr>
      <w:rFonts w:ascii="Wingdings" w:hAnsi="Wingdings"/>
    </w:rPr>
  </w:style>
  <w:style w:type="character" w:customStyle="1" w:styleId="WW-RTFNum31">
    <w:name w:val="WW-RTF_Num 3 1"/>
    <w:uiPriority w:val="99"/>
    <w:rsid w:val="00F224CD"/>
  </w:style>
  <w:style w:type="character" w:customStyle="1" w:styleId="WW-RTFNum32">
    <w:name w:val="WW-RTF_Num 3 2"/>
    <w:uiPriority w:val="99"/>
    <w:rsid w:val="00F224CD"/>
  </w:style>
  <w:style w:type="character" w:customStyle="1" w:styleId="WW-RTFNum33">
    <w:name w:val="WW-RTF_Num 3 3"/>
    <w:uiPriority w:val="99"/>
    <w:rsid w:val="00F224CD"/>
  </w:style>
  <w:style w:type="character" w:customStyle="1" w:styleId="WW-RTFNum34">
    <w:name w:val="WW-RTF_Num 3 4"/>
    <w:uiPriority w:val="99"/>
    <w:rsid w:val="00F224CD"/>
  </w:style>
  <w:style w:type="character" w:customStyle="1" w:styleId="WW-RTFNum35">
    <w:name w:val="WW-RTF_Num 3 5"/>
    <w:uiPriority w:val="99"/>
    <w:rsid w:val="00F224CD"/>
  </w:style>
  <w:style w:type="character" w:customStyle="1" w:styleId="WW-RTFNum36">
    <w:name w:val="WW-RTF_Num 3 6"/>
    <w:uiPriority w:val="99"/>
    <w:rsid w:val="00F224CD"/>
  </w:style>
  <w:style w:type="character" w:customStyle="1" w:styleId="WW-RTFNum37">
    <w:name w:val="WW-RTF_Num 3 7"/>
    <w:uiPriority w:val="99"/>
    <w:rsid w:val="00F224CD"/>
  </w:style>
  <w:style w:type="character" w:customStyle="1" w:styleId="WW-RTFNum38">
    <w:name w:val="WW-RTF_Num 3 8"/>
    <w:uiPriority w:val="99"/>
    <w:rsid w:val="00F224CD"/>
  </w:style>
  <w:style w:type="character" w:customStyle="1" w:styleId="WW-RTFNum39">
    <w:name w:val="WW-RTF_Num 3 9"/>
    <w:uiPriority w:val="99"/>
    <w:rsid w:val="00F224CD"/>
  </w:style>
  <w:style w:type="character" w:customStyle="1" w:styleId="WW-RTFNum311">
    <w:name w:val="WW-RTF_Num 3 11"/>
    <w:uiPriority w:val="99"/>
    <w:rsid w:val="00F224CD"/>
  </w:style>
  <w:style w:type="character" w:customStyle="1" w:styleId="WW-RTFNum321">
    <w:name w:val="WW-RTF_Num 3 21"/>
    <w:uiPriority w:val="99"/>
    <w:rsid w:val="00F224CD"/>
  </w:style>
  <w:style w:type="character" w:customStyle="1" w:styleId="WW-RTFNum331">
    <w:name w:val="WW-RTF_Num 3 31"/>
    <w:uiPriority w:val="99"/>
    <w:rsid w:val="00F224CD"/>
  </w:style>
  <w:style w:type="character" w:customStyle="1" w:styleId="WW-RTFNum341">
    <w:name w:val="WW-RTF_Num 3 41"/>
    <w:uiPriority w:val="99"/>
    <w:rsid w:val="00F224CD"/>
  </w:style>
  <w:style w:type="character" w:customStyle="1" w:styleId="WW-RTFNum351">
    <w:name w:val="WW-RTF_Num 3 51"/>
    <w:uiPriority w:val="99"/>
    <w:rsid w:val="00F224CD"/>
  </w:style>
  <w:style w:type="character" w:customStyle="1" w:styleId="WW-RTFNum361">
    <w:name w:val="WW-RTF_Num 3 61"/>
    <w:uiPriority w:val="99"/>
    <w:rsid w:val="00F224CD"/>
  </w:style>
  <w:style w:type="character" w:customStyle="1" w:styleId="WW-RTFNum371">
    <w:name w:val="WW-RTF_Num 3 71"/>
    <w:uiPriority w:val="99"/>
    <w:rsid w:val="00F224CD"/>
  </w:style>
  <w:style w:type="character" w:customStyle="1" w:styleId="WW-RTFNum381">
    <w:name w:val="WW-RTF_Num 3 81"/>
    <w:uiPriority w:val="99"/>
    <w:rsid w:val="00F224CD"/>
  </w:style>
  <w:style w:type="character" w:customStyle="1" w:styleId="WW-RTFNum391">
    <w:name w:val="WW-RTF_Num 3 91"/>
    <w:uiPriority w:val="99"/>
    <w:rsid w:val="00F224CD"/>
  </w:style>
  <w:style w:type="character" w:customStyle="1" w:styleId="WW-RTFNum3112">
    <w:name w:val="WW-RTF_Num 3 112"/>
    <w:uiPriority w:val="99"/>
    <w:rsid w:val="00F224CD"/>
  </w:style>
  <w:style w:type="character" w:customStyle="1" w:styleId="WW-RTFNum3212">
    <w:name w:val="WW-RTF_Num 3 212"/>
    <w:uiPriority w:val="99"/>
    <w:rsid w:val="00F224CD"/>
  </w:style>
  <w:style w:type="character" w:customStyle="1" w:styleId="WW-RTFNum3312">
    <w:name w:val="WW-RTF_Num 3 312"/>
    <w:uiPriority w:val="99"/>
    <w:rsid w:val="00F224CD"/>
  </w:style>
  <w:style w:type="character" w:customStyle="1" w:styleId="WW-RTFNum3412">
    <w:name w:val="WW-RTF_Num 3 412"/>
    <w:uiPriority w:val="99"/>
    <w:rsid w:val="00F224CD"/>
  </w:style>
  <w:style w:type="character" w:customStyle="1" w:styleId="WW-RTFNum3512">
    <w:name w:val="WW-RTF_Num 3 512"/>
    <w:uiPriority w:val="99"/>
    <w:rsid w:val="00F224CD"/>
  </w:style>
  <w:style w:type="character" w:customStyle="1" w:styleId="WW-RTFNum3612">
    <w:name w:val="WW-RTF_Num 3 612"/>
    <w:uiPriority w:val="99"/>
    <w:rsid w:val="00F224CD"/>
  </w:style>
  <w:style w:type="character" w:customStyle="1" w:styleId="WW-RTFNum3712">
    <w:name w:val="WW-RTF_Num 3 712"/>
    <w:uiPriority w:val="99"/>
    <w:rsid w:val="00F224CD"/>
  </w:style>
  <w:style w:type="character" w:customStyle="1" w:styleId="WW-RTFNum3812">
    <w:name w:val="WW-RTF_Num 3 812"/>
    <w:uiPriority w:val="99"/>
    <w:rsid w:val="00F224CD"/>
  </w:style>
  <w:style w:type="character" w:customStyle="1" w:styleId="WW-RTFNum3912">
    <w:name w:val="WW-RTF_Num 3 912"/>
    <w:uiPriority w:val="99"/>
    <w:rsid w:val="00F224CD"/>
  </w:style>
  <w:style w:type="character" w:customStyle="1" w:styleId="WW-RTFNum31123">
    <w:name w:val="WW-RTF_Num 3 1123"/>
    <w:uiPriority w:val="99"/>
    <w:rsid w:val="00F224CD"/>
  </w:style>
  <w:style w:type="character" w:customStyle="1" w:styleId="WW-RTFNum32123">
    <w:name w:val="WW-RTF_Num 3 2123"/>
    <w:uiPriority w:val="99"/>
    <w:rsid w:val="00F224CD"/>
  </w:style>
  <w:style w:type="character" w:customStyle="1" w:styleId="WW-RTFNum33123">
    <w:name w:val="WW-RTF_Num 3 3123"/>
    <w:uiPriority w:val="99"/>
    <w:rsid w:val="00F224CD"/>
  </w:style>
  <w:style w:type="character" w:customStyle="1" w:styleId="WW-RTFNum34123">
    <w:name w:val="WW-RTF_Num 3 4123"/>
    <w:uiPriority w:val="99"/>
    <w:rsid w:val="00F224CD"/>
  </w:style>
  <w:style w:type="character" w:customStyle="1" w:styleId="WW-RTFNum35123">
    <w:name w:val="WW-RTF_Num 3 5123"/>
    <w:uiPriority w:val="99"/>
    <w:rsid w:val="00F224CD"/>
  </w:style>
  <w:style w:type="character" w:customStyle="1" w:styleId="WW-RTFNum36123">
    <w:name w:val="WW-RTF_Num 3 6123"/>
    <w:uiPriority w:val="99"/>
    <w:rsid w:val="00F224CD"/>
  </w:style>
  <w:style w:type="character" w:customStyle="1" w:styleId="WW-RTFNum37123">
    <w:name w:val="WW-RTF_Num 3 7123"/>
    <w:uiPriority w:val="99"/>
    <w:rsid w:val="00F224CD"/>
  </w:style>
  <w:style w:type="character" w:customStyle="1" w:styleId="WW-RTFNum38123">
    <w:name w:val="WW-RTF_Num 3 8123"/>
    <w:uiPriority w:val="99"/>
    <w:rsid w:val="00F224CD"/>
  </w:style>
  <w:style w:type="character" w:customStyle="1" w:styleId="WW-RTFNum39123">
    <w:name w:val="WW-RTF_Num 3 9123"/>
    <w:uiPriority w:val="99"/>
    <w:rsid w:val="00F224CD"/>
  </w:style>
  <w:style w:type="character" w:customStyle="1" w:styleId="WW-RTFNum311234">
    <w:name w:val="WW-RTF_Num 3 11234"/>
    <w:uiPriority w:val="99"/>
    <w:rsid w:val="00F224CD"/>
    <w:rPr>
      <w:rFonts w:ascii="Times New Roman" w:hAnsi="Times New Roman"/>
    </w:rPr>
  </w:style>
  <w:style w:type="character" w:customStyle="1" w:styleId="WW-RTFNum321234">
    <w:name w:val="WW-RTF_Num 3 21234"/>
    <w:uiPriority w:val="99"/>
    <w:rsid w:val="00F224CD"/>
    <w:rPr>
      <w:rFonts w:ascii="Vladimir Script" w:eastAsia="Times New Roman" w:hAnsi="Vladimir Script"/>
    </w:rPr>
  </w:style>
  <w:style w:type="character" w:customStyle="1" w:styleId="WW-RTFNum331234">
    <w:name w:val="WW-RTF_Num 3 31234"/>
    <w:uiPriority w:val="99"/>
    <w:rsid w:val="00F224CD"/>
    <w:rPr>
      <w:rFonts w:ascii="Vladimir Script" w:eastAsia="Times New Roman" w:hAnsi="Vladimir Script"/>
    </w:rPr>
  </w:style>
  <w:style w:type="character" w:customStyle="1" w:styleId="WW-RTFNum341234">
    <w:name w:val="WW-RTF_Num 3 41234"/>
    <w:uiPriority w:val="99"/>
    <w:rsid w:val="00F224CD"/>
    <w:rPr>
      <w:rFonts w:ascii="Vladimir Script" w:eastAsia="Times New Roman" w:hAnsi="Vladimir Script"/>
    </w:rPr>
  </w:style>
  <w:style w:type="character" w:customStyle="1" w:styleId="WW-RTFNum351234">
    <w:name w:val="WW-RTF_Num 3 51234"/>
    <w:uiPriority w:val="99"/>
    <w:rsid w:val="00F224CD"/>
    <w:rPr>
      <w:rFonts w:ascii="Vladimir Script" w:eastAsia="Times New Roman" w:hAnsi="Vladimir Script"/>
    </w:rPr>
  </w:style>
  <w:style w:type="character" w:customStyle="1" w:styleId="WW-RTFNum361234">
    <w:name w:val="WW-RTF_Num 3 61234"/>
    <w:uiPriority w:val="99"/>
    <w:rsid w:val="00F224CD"/>
    <w:rPr>
      <w:rFonts w:ascii="Vladimir Script" w:eastAsia="Times New Roman" w:hAnsi="Vladimir Script"/>
    </w:rPr>
  </w:style>
  <w:style w:type="character" w:customStyle="1" w:styleId="WW-RTFNum371234">
    <w:name w:val="WW-RTF_Num 3 71234"/>
    <w:uiPriority w:val="99"/>
    <w:rsid w:val="00F224CD"/>
    <w:rPr>
      <w:rFonts w:ascii="Vladimir Script" w:eastAsia="Times New Roman" w:hAnsi="Vladimir Script"/>
    </w:rPr>
  </w:style>
  <w:style w:type="character" w:customStyle="1" w:styleId="WW-RTFNum381234">
    <w:name w:val="WW-RTF_Num 3 81234"/>
    <w:uiPriority w:val="99"/>
    <w:rsid w:val="00F224CD"/>
    <w:rPr>
      <w:rFonts w:ascii="Vladimir Script" w:eastAsia="Times New Roman" w:hAnsi="Vladimir Script"/>
    </w:rPr>
  </w:style>
  <w:style w:type="character" w:customStyle="1" w:styleId="WW-RTFNum391234">
    <w:name w:val="WW-RTF_Num 3 91234"/>
    <w:uiPriority w:val="99"/>
    <w:rsid w:val="00F224CD"/>
    <w:rPr>
      <w:rFonts w:ascii="Vladimir Script" w:eastAsia="Times New Roman" w:hAnsi="Vladimir Script"/>
    </w:rPr>
  </w:style>
  <w:style w:type="character" w:styleId="a4">
    <w:name w:val="Hyperlink"/>
    <w:uiPriority w:val="99"/>
    <w:rsid w:val="00F224CD"/>
    <w:rPr>
      <w:rFonts w:cs="Times New Roman"/>
      <w:color w:val="000080"/>
      <w:u w:val="single"/>
    </w:rPr>
  </w:style>
  <w:style w:type="character" w:customStyle="1" w:styleId="FontStyle47">
    <w:name w:val="Font Style47"/>
    <w:uiPriority w:val="99"/>
    <w:rsid w:val="00F224CD"/>
    <w:rPr>
      <w:rFonts w:ascii="Times New Roman" w:hAnsi="Times New Roman"/>
      <w:sz w:val="22"/>
    </w:rPr>
  </w:style>
  <w:style w:type="character" w:customStyle="1" w:styleId="WW8Num7z2">
    <w:name w:val="WW8Num7z2"/>
    <w:uiPriority w:val="99"/>
    <w:rsid w:val="00F224CD"/>
    <w:rPr>
      <w:rFonts w:ascii="Wingdings" w:hAnsi="Wingdings"/>
    </w:rPr>
  </w:style>
  <w:style w:type="character" w:customStyle="1" w:styleId="WW8Num7z3">
    <w:name w:val="WW8Num7z3"/>
    <w:uiPriority w:val="99"/>
    <w:rsid w:val="00F224CD"/>
    <w:rPr>
      <w:rFonts w:ascii="Symbol" w:hAnsi="Symbol"/>
    </w:rPr>
  </w:style>
  <w:style w:type="paragraph" w:customStyle="1" w:styleId="a5">
    <w:name w:val="Заголовок"/>
    <w:basedOn w:val="a"/>
    <w:next w:val="a0"/>
    <w:uiPriority w:val="99"/>
    <w:rsid w:val="00F224CD"/>
    <w:pPr>
      <w:keepNext/>
      <w:spacing w:before="240" w:after="120"/>
    </w:pPr>
    <w:rPr>
      <w:rFonts w:eastAsia="Microsoft YaHei"/>
      <w:sz w:val="28"/>
      <w:szCs w:val="28"/>
    </w:rPr>
  </w:style>
  <w:style w:type="paragraph" w:styleId="a0">
    <w:name w:val="Body Text"/>
    <w:basedOn w:val="a"/>
    <w:link w:val="a6"/>
    <w:uiPriority w:val="99"/>
    <w:rsid w:val="00F224CD"/>
    <w:pPr>
      <w:spacing w:after="120"/>
    </w:pPr>
  </w:style>
  <w:style w:type="character" w:customStyle="1" w:styleId="a6">
    <w:name w:val="Основной текст Знак"/>
    <w:link w:val="a0"/>
    <w:uiPriority w:val="99"/>
    <w:locked/>
    <w:rsid w:val="00F224CD"/>
    <w:rPr>
      <w:rFonts w:ascii="Arial" w:hAnsi="Arial" w:cs="Arial"/>
      <w:kern w:val="1"/>
      <w:sz w:val="24"/>
      <w:szCs w:val="24"/>
    </w:rPr>
  </w:style>
  <w:style w:type="paragraph" w:styleId="a7">
    <w:name w:val="List"/>
    <w:basedOn w:val="a0"/>
    <w:uiPriority w:val="99"/>
    <w:rsid w:val="00F224CD"/>
  </w:style>
  <w:style w:type="paragraph" w:customStyle="1" w:styleId="21">
    <w:name w:val="Название2"/>
    <w:basedOn w:val="a"/>
    <w:uiPriority w:val="99"/>
    <w:rsid w:val="00F224CD"/>
    <w:pPr>
      <w:suppressLineNumbers/>
      <w:spacing w:before="120" w:after="120"/>
    </w:pPr>
    <w:rPr>
      <w:i/>
      <w:iCs/>
    </w:rPr>
  </w:style>
  <w:style w:type="paragraph" w:customStyle="1" w:styleId="22">
    <w:name w:val="Указатель2"/>
    <w:basedOn w:val="a"/>
    <w:uiPriority w:val="99"/>
    <w:rsid w:val="00F224CD"/>
    <w:pPr>
      <w:suppressLineNumbers/>
    </w:pPr>
  </w:style>
  <w:style w:type="paragraph" w:customStyle="1" w:styleId="11">
    <w:name w:val="Название1"/>
    <w:basedOn w:val="a"/>
    <w:uiPriority w:val="99"/>
    <w:rsid w:val="00F224CD"/>
    <w:pPr>
      <w:spacing w:before="120" w:after="120"/>
    </w:pPr>
    <w:rPr>
      <w:i/>
      <w:iCs/>
    </w:rPr>
  </w:style>
  <w:style w:type="paragraph" w:customStyle="1" w:styleId="12">
    <w:name w:val="Указатель1"/>
    <w:basedOn w:val="a"/>
    <w:uiPriority w:val="99"/>
    <w:rsid w:val="00F224CD"/>
  </w:style>
  <w:style w:type="paragraph" w:customStyle="1" w:styleId="a8">
    <w:name w:val="Содержимое таблицы"/>
    <w:basedOn w:val="a"/>
    <w:uiPriority w:val="99"/>
    <w:rsid w:val="00F224CD"/>
  </w:style>
  <w:style w:type="paragraph" w:customStyle="1" w:styleId="a9">
    <w:name w:val="Заголовок таблицы"/>
    <w:basedOn w:val="a8"/>
    <w:uiPriority w:val="99"/>
    <w:rsid w:val="00F224CD"/>
    <w:pPr>
      <w:jc w:val="center"/>
    </w:pPr>
    <w:rPr>
      <w:b/>
      <w:bCs/>
    </w:rPr>
  </w:style>
  <w:style w:type="paragraph" w:customStyle="1" w:styleId="120">
    <w:name w:val="Без интервала12"/>
    <w:uiPriority w:val="99"/>
    <w:rsid w:val="00F224CD"/>
    <w:pPr>
      <w:widowControl w:val="0"/>
      <w:suppressAutoHyphens/>
      <w:autoSpaceDE w:val="0"/>
    </w:pPr>
    <w:rPr>
      <w:rFonts w:ascii="Calibri" w:hAnsi="Calibri" w:cs="Calibri"/>
      <w:kern w:val="1"/>
      <w:sz w:val="22"/>
      <w:szCs w:val="22"/>
    </w:rPr>
  </w:style>
  <w:style w:type="paragraph" w:styleId="aa">
    <w:name w:val="No Spacing"/>
    <w:link w:val="ab"/>
    <w:uiPriority w:val="1"/>
    <w:qFormat/>
    <w:rsid w:val="00F224CD"/>
    <w:pPr>
      <w:widowControl w:val="0"/>
      <w:suppressAutoHyphens/>
      <w:autoSpaceDE w:val="0"/>
    </w:pPr>
    <w:rPr>
      <w:rFonts w:ascii="Calibri" w:hAnsi="Calibri" w:cs="Calibri"/>
      <w:kern w:val="1"/>
      <w:sz w:val="22"/>
      <w:szCs w:val="22"/>
      <w:lang w:val="en-US"/>
    </w:rPr>
  </w:style>
  <w:style w:type="paragraph" w:customStyle="1" w:styleId="ConsPlusNonformat">
    <w:name w:val="ConsPlusNonformat"/>
    <w:uiPriority w:val="99"/>
    <w:rsid w:val="00F224CD"/>
    <w:pPr>
      <w:widowControl w:val="0"/>
      <w:suppressAutoHyphens/>
      <w:autoSpaceDE w:val="0"/>
    </w:pPr>
    <w:rPr>
      <w:rFonts w:ascii="Courier New" w:hAnsi="Courier New" w:cs="Courier New"/>
    </w:rPr>
  </w:style>
  <w:style w:type="paragraph" w:customStyle="1" w:styleId="13">
    <w:name w:val="Без интервала1"/>
    <w:uiPriority w:val="99"/>
    <w:rsid w:val="0088592B"/>
    <w:pPr>
      <w:suppressAutoHyphens/>
    </w:pPr>
    <w:rPr>
      <w:rFonts w:ascii="Arial" w:hAnsi="Arial" w:cs="Arial"/>
      <w:kern w:val="1"/>
      <w:sz w:val="24"/>
      <w:szCs w:val="24"/>
      <w:lang w:eastAsia="ar-SA"/>
    </w:rPr>
  </w:style>
  <w:style w:type="paragraph" w:customStyle="1" w:styleId="ConsPlusNormal">
    <w:name w:val="ConsPlusNormal"/>
    <w:rsid w:val="00926651"/>
    <w:pPr>
      <w:widowControl w:val="0"/>
      <w:suppressAutoHyphens/>
      <w:autoSpaceDE w:val="0"/>
      <w:ind w:firstLine="720"/>
    </w:pPr>
    <w:rPr>
      <w:rFonts w:ascii="Arial" w:hAnsi="Arial" w:cs="Arial"/>
    </w:rPr>
  </w:style>
  <w:style w:type="paragraph" w:customStyle="1" w:styleId="ac">
    <w:name w:val="Прижатый влево"/>
    <w:basedOn w:val="a"/>
    <w:next w:val="a"/>
    <w:uiPriority w:val="99"/>
    <w:rsid w:val="00940548"/>
    <w:pPr>
      <w:widowControl/>
      <w:suppressAutoHyphens w:val="0"/>
      <w:autoSpaceDN w:val="0"/>
      <w:adjustRightInd w:val="0"/>
    </w:pPr>
    <w:rPr>
      <w:kern w:val="0"/>
    </w:rPr>
  </w:style>
  <w:style w:type="paragraph" w:customStyle="1" w:styleId="ad">
    <w:name w:val="Знак Знак Знак Знак"/>
    <w:basedOn w:val="a"/>
    <w:uiPriority w:val="99"/>
    <w:rsid w:val="00B26BD4"/>
    <w:pPr>
      <w:widowControl/>
      <w:suppressAutoHyphens w:val="0"/>
      <w:autoSpaceDE/>
      <w:spacing w:after="160" w:line="240" w:lineRule="exact"/>
      <w:ind w:firstLine="567"/>
      <w:jc w:val="both"/>
    </w:pPr>
    <w:rPr>
      <w:rFonts w:ascii="Verdana" w:hAnsi="Verdana" w:cs="Verdana"/>
      <w:kern w:val="0"/>
      <w:sz w:val="20"/>
      <w:szCs w:val="20"/>
      <w:lang w:val="en-US" w:eastAsia="en-US"/>
    </w:rPr>
  </w:style>
  <w:style w:type="paragraph" w:customStyle="1" w:styleId="ae">
    <w:name w:val="Знак"/>
    <w:basedOn w:val="a"/>
    <w:uiPriority w:val="99"/>
    <w:rsid w:val="004F4841"/>
    <w:pPr>
      <w:widowControl/>
      <w:suppressAutoHyphens w:val="0"/>
      <w:autoSpaceDE/>
      <w:spacing w:after="160" w:line="240" w:lineRule="exact"/>
      <w:ind w:firstLine="567"/>
      <w:jc w:val="both"/>
    </w:pPr>
    <w:rPr>
      <w:kern w:val="0"/>
      <w:sz w:val="20"/>
      <w:szCs w:val="20"/>
      <w:lang w:val="en-US" w:eastAsia="en-US"/>
    </w:rPr>
  </w:style>
  <w:style w:type="character" w:customStyle="1" w:styleId="10">
    <w:name w:val="Заголовок 1 Знак"/>
    <w:link w:val="1"/>
    <w:uiPriority w:val="9"/>
    <w:rsid w:val="000C7492"/>
    <w:rPr>
      <w:rFonts w:ascii="Calibri" w:hAnsi="Calibri" w:cs="Calibri"/>
      <w:b/>
      <w:bCs/>
      <w:i/>
      <w:iCs/>
      <w:sz w:val="24"/>
      <w:szCs w:val="24"/>
      <w:lang w:eastAsia="ar-SA"/>
    </w:rPr>
  </w:style>
  <w:style w:type="character" w:customStyle="1" w:styleId="30">
    <w:name w:val="Заголовок 3 Знак"/>
    <w:link w:val="3"/>
    <w:uiPriority w:val="99"/>
    <w:rsid w:val="000C7492"/>
    <w:rPr>
      <w:rFonts w:ascii="Arial" w:hAnsi="Arial" w:cs="Arial"/>
      <w:b/>
      <w:bCs/>
      <w:sz w:val="26"/>
      <w:szCs w:val="26"/>
      <w:lang w:eastAsia="ar-SA"/>
    </w:rPr>
  </w:style>
  <w:style w:type="character" w:customStyle="1" w:styleId="40">
    <w:name w:val="Заголовок 4 Знак"/>
    <w:link w:val="4"/>
    <w:uiPriority w:val="99"/>
    <w:rsid w:val="000C7492"/>
    <w:rPr>
      <w:rFonts w:ascii="Calibri" w:hAnsi="Calibri" w:cs="Calibri"/>
      <w:b/>
      <w:bCs/>
      <w:sz w:val="24"/>
      <w:szCs w:val="24"/>
      <w:lang w:eastAsia="ar-SA"/>
    </w:rPr>
  </w:style>
  <w:style w:type="character" w:customStyle="1" w:styleId="60">
    <w:name w:val="Заголовок 6 Знак"/>
    <w:link w:val="6"/>
    <w:uiPriority w:val="99"/>
    <w:rsid w:val="000C7492"/>
    <w:rPr>
      <w:rFonts w:ascii="Calibri" w:hAnsi="Calibri" w:cs="Calibri"/>
      <w:i/>
      <w:iCs/>
      <w:sz w:val="22"/>
      <w:szCs w:val="22"/>
      <w:lang w:eastAsia="ar-SA"/>
    </w:rPr>
  </w:style>
  <w:style w:type="character" w:customStyle="1" w:styleId="70">
    <w:name w:val="Заголовок 7 Знак"/>
    <w:link w:val="7"/>
    <w:uiPriority w:val="99"/>
    <w:rsid w:val="000C7492"/>
    <w:rPr>
      <w:rFonts w:ascii="Calibri" w:hAnsi="Calibri" w:cs="Calibri"/>
      <w:sz w:val="24"/>
      <w:szCs w:val="24"/>
      <w:lang w:eastAsia="ar-SA"/>
    </w:rPr>
  </w:style>
  <w:style w:type="character" w:customStyle="1" w:styleId="80">
    <w:name w:val="Заголовок 8 Знак"/>
    <w:link w:val="8"/>
    <w:uiPriority w:val="99"/>
    <w:rsid w:val="000C7492"/>
    <w:rPr>
      <w:rFonts w:ascii="Arial" w:hAnsi="Arial" w:cs="Arial"/>
      <w:i/>
      <w:iCs/>
      <w:lang w:eastAsia="ar-SA"/>
    </w:rPr>
  </w:style>
  <w:style w:type="character" w:customStyle="1" w:styleId="90">
    <w:name w:val="Заголовок 9 Знак"/>
    <w:link w:val="9"/>
    <w:uiPriority w:val="99"/>
    <w:rsid w:val="000C7492"/>
    <w:rPr>
      <w:rFonts w:ascii="Arial" w:hAnsi="Arial" w:cs="Arial"/>
      <w:b/>
      <w:bCs/>
      <w:i/>
      <w:iCs/>
      <w:sz w:val="18"/>
      <w:szCs w:val="18"/>
      <w:lang w:eastAsia="ar-SA"/>
    </w:rPr>
  </w:style>
  <w:style w:type="numbering" w:customStyle="1" w:styleId="14">
    <w:name w:val="Нет списка1"/>
    <w:next w:val="a3"/>
    <w:uiPriority w:val="99"/>
    <w:semiHidden/>
    <w:unhideWhenUsed/>
    <w:rsid w:val="000C7492"/>
  </w:style>
  <w:style w:type="character" w:customStyle="1" w:styleId="af">
    <w:name w:val="Верхний колонтитул Знак"/>
    <w:uiPriority w:val="99"/>
    <w:rsid w:val="000C7492"/>
    <w:rPr>
      <w:rFonts w:cs="Times New Roman"/>
    </w:rPr>
  </w:style>
  <w:style w:type="character" w:customStyle="1" w:styleId="af0">
    <w:name w:val="Нижний колонтитул Знак"/>
    <w:uiPriority w:val="99"/>
    <w:rsid w:val="000C7492"/>
    <w:rPr>
      <w:rFonts w:cs="Times New Roman"/>
    </w:rPr>
  </w:style>
  <w:style w:type="character" w:customStyle="1" w:styleId="af1">
    <w:name w:val="Текст выноски Знак"/>
    <w:uiPriority w:val="99"/>
    <w:rsid w:val="000C7492"/>
    <w:rPr>
      <w:rFonts w:ascii="Tahoma" w:hAnsi="Tahoma" w:cs="Tahoma"/>
      <w:sz w:val="16"/>
      <w:szCs w:val="16"/>
    </w:rPr>
  </w:style>
  <w:style w:type="character" w:customStyle="1" w:styleId="110">
    <w:name w:val="Заголовок 1 Знак1"/>
    <w:uiPriority w:val="99"/>
    <w:rsid w:val="000C7492"/>
    <w:rPr>
      <w:rFonts w:ascii="Times New Roman" w:hAnsi="Times New Roman"/>
      <w:b/>
      <w:i/>
      <w:sz w:val="24"/>
    </w:rPr>
  </w:style>
  <w:style w:type="character" w:customStyle="1" w:styleId="23">
    <w:name w:val="Заголовок 2 Знак3"/>
    <w:uiPriority w:val="99"/>
    <w:rsid w:val="000C7492"/>
    <w:rPr>
      <w:rFonts w:ascii="Arial" w:hAnsi="Arial"/>
      <w:b/>
      <w:i/>
      <w:sz w:val="28"/>
    </w:rPr>
  </w:style>
  <w:style w:type="character" w:customStyle="1" w:styleId="af2">
    <w:name w:val="Текст сноски Знак"/>
    <w:uiPriority w:val="99"/>
    <w:rsid w:val="000C7492"/>
    <w:rPr>
      <w:rFonts w:ascii="Times New Roman" w:hAnsi="Times New Roman" w:cs="Times New Roman"/>
      <w:sz w:val="20"/>
      <w:szCs w:val="20"/>
    </w:rPr>
  </w:style>
  <w:style w:type="character" w:customStyle="1" w:styleId="ConsPlusNormal0">
    <w:name w:val="ConsPlusNormal Знак"/>
    <w:rsid w:val="000C7492"/>
    <w:rPr>
      <w:rFonts w:ascii="Arial" w:hAnsi="Arial"/>
      <w:sz w:val="20"/>
    </w:rPr>
  </w:style>
  <w:style w:type="character" w:customStyle="1" w:styleId="af3">
    <w:name w:val="Основной текст с отступом Знак"/>
    <w:uiPriority w:val="99"/>
    <w:rsid w:val="000C7492"/>
    <w:rPr>
      <w:rFonts w:ascii="Times New Roman" w:hAnsi="Times New Roman" w:cs="Times New Roman"/>
      <w:sz w:val="24"/>
      <w:szCs w:val="24"/>
    </w:rPr>
  </w:style>
  <w:style w:type="character" w:customStyle="1" w:styleId="HTML">
    <w:name w:val="Стандартный HTML Знак"/>
    <w:uiPriority w:val="99"/>
    <w:rsid w:val="000C7492"/>
    <w:rPr>
      <w:rFonts w:ascii="Courier New" w:hAnsi="Courier New" w:cs="Courier New"/>
      <w:color w:val="000090"/>
      <w:sz w:val="20"/>
      <w:szCs w:val="20"/>
    </w:rPr>
  </w:style>
  <w:style w:type="character" w:styleId="af4">
    <w:name w:val="page number"/>
    <w:uiPriority w:val="99"/>
    <w:rsid w:val="000C7492"/>
    <w:rPr>
      <w:rFonts w:cs="Times New Roman"/>
    </w:rPr>
  </w:style>
  <w:style w:type="character" w:customStyle="1" w:styleId="41">
    <w:name w:val="Знак Знак4"/>
    <w:uiPriority w:val="99"/>
    <w:rsid w:val="000C7492"/>
    <w:rPr>
      <w:rFonts w:ascii="Arial" w:hAnsi="Arial"/>
      <w:sz w:val="24"/>
      <w:lang w:val="ru-RU" w:eastAsia="ar-SA" w:bidi="ar-SA"/>
    </w:rPr>
  </w:style>
  <w:style w:type="character" w:customStyle="1" w:styleId="24">
    <w:name w:val="Основной текст 2 Знак"/>
    <w:uiPriority w:val="99"/>
    <w:rsid w:val="000C7492"/>
    <w:rPr>
      <w:rFonts w:ascii="Times New Roman" w:hAnsi="Times New Roman" w:cs="Times New Roman"/>
      <w:b/>
      <w:bCs/>
      <w:sz w:val="24"/>
      <w:szCs w:val="24"/>
    </w:rPr>
  </w:style>
  <w:style w:type="character" w:customStyle="1" w:styleId="af5">
    <w:name w:val="Подпись Знак"/>
    <w:uiPriority w:val="99"/>
    <w:rsid w:val="000C7492"/>
    <w:rPr>
      <w:rFonts w:ascii="Times New Roman" w:hAnsi="Times New Roman" w:cs="Times New Roman"/>
      <w:b/>
      <w:bCs/>
      <w:sz w:val="28"/>
      <w:szCs w:val="28"/>
    </w:rPr>
  </w:style>
  <w:style w:type="character" w:customStyle="1" w:styleId="af6">
    <w:name w:val="Красная строка Знак"/>
    <w:uiPriority w:val="99"/>
    <w:rsid w:val="000C7492"/>
  </w:style>
  <w:style w:type="character" w:customStyle="1" w:styleId="31">
    <w:name w:val="Основной текст 3 Знак"/>
    <w:uiPriority w:val="99"/>
    <w:rsid w:val="000C7492"/>
    <w:rPr>
      <w:rFonts w:ascii="Times New Roman" w:hAnsi="Times New Roman" w:cs="Times New Roman"/>
      <w:sz w:val="16"/>
      <w:szCs w:val="16"/>
    </w:rPr>
  </w:style>
  <w:style w:type="character" w:customStyle="1" w:styleId="BodyTextIndentChar">
    <w:name w:val="Body Text Indent Char"/>
    <w:uiPriority w:val="99"/>
    <w:rsid w:val="000C7492"/>
    <w:rPr>
      <w:sz w:val="24"/>
      <w:lang w:val="ru-RU" w:eastAsia="ar-SA" w:bidi="ar-SA"/>
    </w:rPr>
  </w:style>
  <w:style w:type="character" w:customStyle="1" w:styleId="BodyTextChar">
    <w:name w:val="Body Text Char"/>
    <w:uiPriority w:val="99"/>
    <w:rsid w:val="000C7492"/>
    <w:rPr>
      <w:sz w:val="24"/>
      <w:lang w:val="ru-RU" w:eastAsia="ar-SA" w:bidi="ar-SA"/>
    </w:rPr>
  </w:style>
  <w:style w:type="character" w:customStyle="1" w:styleId="FontStyle13">
    <w:name w:val="Font Style13"/>
    <w:uiPriority w:val="99"/>
    <w:rsid w:val="000C7492"/>
    <w:rPr>
      <w:rFonts w:ascii="Times New Roman" w:hAnsi="Times New Roman"/>
      <w:sz w:val="22"/>
    </w:rPr>
  </w:style>
  <w:style w:type="character" w:styleId="af7">
    <w:name w:val="FollowedHyperlink"/>
    <w:uiPriority w:val="99"/>
    <w:rsid w:val="000C7492"/>
    <w:rPr>
      <w:rFonts w:cs="Times New Roman"/>
      <w:color w:val="800080"/>
      <w:u w:val="single"/>
    </w:rPr>
  </w:style>
  <w:style w:type="character" w:styleId="af8">
    <w:name w:val="footnote reference"/>
    <w:uiPriority w:val="99"/>
    <w:semiHidden/>
    <w:rsid w:val="000C7492"/>
    <w:rPr>
      <w:rFonts w:cs="Times New Roman"/>
      <w:vertAlign w:val="superscript"/>
    </w:rPr>
  </w:style>
  <w:style w:type="character" w:customStyle="1" w:styleId="af9">
    <w:name w:val="Знак Знак"/>
    <w:uiPriority w:val="99"/>
    <w:rsid w:val="000C7492"/>
    <w:rPr>
      <w:rFonts w:ascii="Tahoma" w:hAnsi="Tahoma"/>
      <w:sz w:val="20"/>
      <w:lang w:val="en-US"/>
    </w:rPr>
  </w:style>
  <w:style w:type="character" w:customStyle="1" w:styleId="35">
    <w:name w:val="Знак Знак35"/>
    <w:uiPriority w:val="99"/>
    <w:rsid w:val="000C7492"/>
    <w:rPr>
      <w:rFonts w:ascii="Arial" w:hAnsi="Arial"/>
      <w:b/>
      <w:i/>
      <w:sz w:val="28"/>
      <w:lang w:val="en-US"/>
    </w:rPr>
  </w:style>
  <w:style w:type="character" w:customStyle="1" w:styleId="34">
    <w:name w:val="Знак Знак34"/>
    <w:uiPriority w:val="99"/>
    <w:rsid w:val="000C7492"/>
    <w:rPr>
      <w:rFonts w:ascii="Arial" w:hAnsi="Arial"/>
      <w:b/>
      <w:sz w:val="26"/>
      <w:lang w:val="en-US"/>
    </w:rPr>
  </w:style>
  <w:style w:type="character" w:customStyle="1" w:styleId="33">
    <w:name w:val="Знак Знак33"/>
    <w:uiPriority w:val="99"/>
    <w:rsid w:val="000C7492"/>
    <w:rPr>
      <w:rFonts w:ascii="Times New Roman" w:hAnsi="Times New Roman"/>
      <w:b/>
      <w:sz w:val="20"/>
      <w:lang w:val="en-US"/>
    </w:rPr>
  </w:style>
  <w:style w:type="character" w:customStyle="1" w:styleId="32">
    <w:name w:val="Знак Знак32"/>
    <w:uiPriority w:val="99"/>
    <w:rsid w:val="000C7492"/>
    <w:rPr>
      <w:rFonts w:ascii="Times New Roman" w:hAnsi="Times New Roman"/>
      <w:b/>
      <w:i/>
      <w:sz w:val="26"/>
      <w:lang w:val="en-US"/>
    </w:rPr>
  </w:style>
  <w:style w:type="character" w:customStyle="1" w:styleId="afa">
    <w:name w:val="Текст примечания Знак"/>
    <w:uiPriority w:val="99"/>
    <w:rsid w:val="000C7492"/>
    <w:rPr>
      <w:rFonts w:ascii="Calibri" w:hAnsi="Calibri" w:cs="Calibri"/>
      <w:sz w:val="20"/>
      <w:szCs w:val="20"/>
    </w:rPr>
  </w:style>
  <w:style w:type="character" w:customStyle="1" w:styleId="afb">
    <w:name w:val="Тема примечания Знак"/>
    <w:uiPriority w:val="99"/>
    <w:rsid w:val="000C7492"/>
    <w:rPr>
      <w:rFonts w:ascii="Calibri" w:hAnsi="Calibri" w:cs="Calibri"/>
      <w:b/>
      <w:bCs/>
      <w:sz w:val="20"/>
      <w:szCs w:val="20"/>
    </w:rPr>
  </w:style>
  <w:style w:type="character" w:customStyle="1" w:styleId="blk">
    <w:name w:val="blk"/>
    <w:rsid w:val="000C7492"/>
  </w:style>
  <w:style w:type="character" w:customStyle="1" w:styleId="u">
    <w:name w:val="u"/>
    <w:uiPriority w:val="99"/>
    <w:rsid w:val="000C7492"/>
  </w:style>
  <w:style w:type="character" w:customStyle="1" w:styleId="17">
    <w:name w:val="Знак Знак17"/>
    <w:uiPriority w:val="99"/>
    <w:rsid w:val="000C7492"/>
    <w:rPr>
      <w:rFonts w:eastAsia="Times New Roman"/>
      <w:i/>
      <w:sz w:val="22"/>
      <w:lang w:val="ru-RU"/>
    </w:rPr>
  </w:style>
  <w:style w:type="character" w:customStyle="1" w:styleId="16">
    <w:name w:val="Знак Знак16"/>
    <w:uiPriority w:val="99"/>
    <w:rsid w:val="000C7492"/>
    <w:rPr>
      <w:rFonts w:ascii="Arial" w:hAnsi="Arial"/>
      <w:lang w:val="ru-RU"/>
    </w:rPr>
  </w:style>
  <w:style w:type="character" w:customStyle="1" w:styleId="15">
    <w:name w:val="бпОсновной текст Знак Знак1"/>
    <w:uiPriority w:val="99"/>
    <w:rsid w:val="000C7492"/>
    <w:rPr>
      <w:rFonts w:ascii="Times New Roman" w:hAnsi="Times New Roman"/>
      <w:sz w:val="24"/>
      <w:lang w:val="en-US"/>
    </w:rPr>
  </w:style>
  <w:style w:type="character" w:customStyle="1" w:styleId="afc">
    <w:name w:val="Название Знак"/>
    <w:uiPriority w:val="99"/>
    <w:rsid w:val="000C7492"/>
    <w:rPr>
      <w:rFonts w:ascii="Arial" w:hAnsi="Arial" w:cs="Arial"/>
      <w:b/>
      <w:bCs/>
      <w:sz w:val="24"/>
      <w:szCs w:val="24"/>
    </w:rPr>
  </w:style>
  <w:style w:type="character" w:customStyle="1" w:styleId="36">
    <w:name w:val="Основной текст с отступом 3 Знак"/>
    <w:uiPriority w:val="99"/>
    <w:rsid w:val="000C7492"/>
    <w:rPr>
      <w:rFonts w:ascii="Times New Roman" w:hAnsi="Times New Roman" w:cs="Times New Roman"/>
      <w:sz w:val="16"/>
      <w:szCs w:val="16"/>
    </w:rPr>
  </w:style>
  <w:style w:type="character" w:customStyle="1" w:styleId="afd">
    <w:name w:val="Текст Знак"/>
    <w:uiPriority w:val="99"/>
    <w:rsid w:val="000C7492"/>
    <w:rPr>
      <w:rFonts w:ascii="Courier New" w:hAnsi="Courier New" w:cs="Courier New"/>
      <w:sz w:val="20"/>
      <w:szCs w:val="20"/>
    </w:rPr>
  </w:style>
  <w:style w:type="character" w:customStyle="1" w:styleId="18">
    <w:name w:val="Обычный1 Знак"/>
    <w:uiPriority w:val="99"/>
    <w:rsid w:val="000C7492"/>
    <w:rPr>
      <w:rFonts w:ascii="Times New Roman" w:hAnsi="Times New Roman"/>
      <w:sz w:val="20"/>
    </w:rPr>
  </w:style>
  <w:style w:type="character" w:customStyle="1" w:styleId="Heading1Char">
    <w:name w:val="Heading 1 Char"/>
    <w:uiPriority w:val="99"/>
    <w:rsid w:val="000C7492"/>
    <w:rPr>
      <w:rFonts w:ascii="Arial" w:hAnsi="Arial"/>
      <w:b/>
      <w:color w:val="000080"/>
      <w:lang w:val="ru-RU"/>
    </w:rPr>
  </w:style>
  <w:style w:type="character" w:customStyle="1" w:styleId="Heading2Char">
    <w:name w:val="Heading 2 Char"/>
    <w:uiPriority w:val="99"/>
    <w:rsid w:val="000C7492"/>
    <w:rPr>
      <w:rFonts w:ascii="Arial" w:hAnsi="Arial"/>
      <w:sz w:val="24"/>
      <w:lang w:val="ru-RU"/>
    </w:rPr>
  </w:style>
  <w:style w:type="character" w:customStyle="1" w:styleId="Heading3Char">
    <w:name w:val="Heading 3 Char"/>
    <w:uiPriority w:val="99"/>
    <w:rsid w:val="000C7492"/>
    <w:rPr>
      <w:rFonts w:ascii="Arial" w:hAnsi="Arial"/>
      <w:b/>
      <w:sz w:val="24"/>
      <w:lang w:val="ru-RU"/>
    </w:rPr>
  </w:style>
  <w:style w:type="character" w:customStyle="1" w:styleId="Heading4Char">
    <w:name w:val="Heading 4 Char"/>
    <w:uiPriority w:val="99"/>
    <w:rsid w:val="000C7492"/>
    <w:rPr>
      <w:sz w:val="24"/>
      <w:lang w:val="ru-RU"/>
    </w:rPr>
  </w:style>
  <w:style w:type="character" w:customStyle="1" w:styleId="BodyTextChar1">
    <w:name w:val="Body Text Char1"/>
    <w:uiPriority w:val="99"/>
    <w:rsid w:val="000C7492"/>
    <w:rPr>
      <w:sz w:val="24"/>
      <w:lang w:val="ru-RU"/>
    </w:rPr>
  </w:style>
  <w:style w:type="character" w:customStyle="1" w:styleId="BodyTextIndentChar1">
    <w:name w:val="Body Text Indent Char1"/>
    <w:uiPriority w:val="99"/>
    <w:rsid w:val="000C7492"/>
    <w:rPr>
      <w:sz w:val="24"/>
      <w:lang w:val="ru-RU"/>
    </w:rPr>
  </w:style>
  <w:style w:type="character" w:customStyle="1" w:styleId="150">
    <w:name w:val="Знак Знак15"/>
    <w:uiPriority w:val="99"/>
    <w:rsid w:val="000C7492"/>
    <w:rPr>
      <w:rFonts w:ascii="Times New Roman" w:hAnsi="Times New Roman"/>
      <w:sz w:val="24"/>
      <w:lang w:val="en-US"/>
    </w:rPr>
  </w:style>
  <w:style w:type="character" w:styleId="afe">
    <w:name w:val="Strong"/>
    <w:uiPriority w:val="99"/>
    <w:qFormat/>
    <w:rsid w:val="000C7492"/>
    <w:rPr>
      <w:rFonts w:cs="Times New Roman"/>
      <w:b/>
      <w:bCs/>
    </w:rPr>
  </w:style>
  <w:style w:type="character" w:customStyle="1" w:styleId="HeaderChar">
    <w:name w:val="Header Char"/>
    <w:uiPriority w:val="99"/>
    <w:rsid w:val="000C7492"/>
    <w:rPr>
      <w:sz w:val="24"/>
      <w:lang w:val="ru-RU" w:eastAsia="ar-SA" w:bidi="ar-SA"/>
    </w:rPr>
  </w:style>
  <w:style w:type="character" w:customStyle="1" w:styleId="FooterChar">
    <w:name w:val="Footer Char"/>
    <w:uiPriority w:val="99"/>
    <w:rsid w:val="000C7492"/>
    <w:rPr>
      <w:sz w:val="24"/>
      <w:lang w:val="ru-RU" w:eastAsia="ar-SA" w:bidi="ar-SA"/>
    </w:rPr>
  </w:style>
  <w:style w:type="character" w:customStyle="1" w:styleId="121">
    <w:name w:val="Знак Знак12"/>
    <w:uiPriority w:val="99"/>
    <w:rsid w:val="000C7492"/>
    <w:rPr>
      <w:rFonts w:ascii="Arial" w:hAnsi="Arial"/>
      <w:b/>
      <w:color w:val="000080"/>
      <w:sz w:val="20"/>
      <w:lang w:val="en-US"/>
    </w:rPr>
  </w:style>
  <w:style w:type="character" w:customStyle="1" w:styleId="SignatureChar">
    <w:name w:val="Signature Char"/>
    <w:uiPriority w:val="99"/>
    <w:rsid w:val="000C7492"/>
    <w:rPr>
      <w:b/>
      <w:sz w:val="28"/>
      <w:lang w:val="ru-RU"/>
    </w:rPr>
  </w:style>
  <w:style w:type="character" w:customStyle="1" w:styleId="aff">
    <w:name w:val="Цветовое выделение"/>
    <w:uiPriority w:val="99"/>
    <w:rsid w:val="000C7492"/>
    <w:rPr>
      <w:b/>
      <w:color w:val="000080"/>
      <w:sz w:val="20"/>
    </w:rPr>
  </w:style>
  <w:style w:type="character" w:customStyle="1" w:styleId="aff0">
    <w:name w:val="Гипертекстовая ссылка"/>
    <w:uiPriority w:val="99"/>
    <w:rsid w:val="000C7492"/>
    <w:rPr>
      <w:b/>
      <w:color w:val="008000"/>
      <w:sz w:val="20"/>
      <w:u w:val="single"/>
    </w:rPr>
  </w:style>
  <w:style w:type="character" w:customStyle="1" w:styleId="aff1">
    <w:name w:val="Продолжение ссылки"/>
    <w:uiPriority w:val="99"/>
    <w:rsid w:val="000C7492"/>
    <w:rPr>
      <w:rFonts w:cs="Times New Roman"/>
      <w:b/>
      <w:bCs/>
      <w:color w:val="008000"/>
      <w:sz w:val="20"/>
      <w:szCs w:val="20"/>
      <w:u w:val="single"/>
    </w:rPr>
  </w:style>
  <w:style w:type="character" w:customStyle="1" w:styleId="BodyTextFirstIndentChar">
    <w:name w:val="Body Text First Indent Char"/>
    <w:uiPriority w:val="99"/>
    <w:rsid w:val="000C7492"/>
    <w:rPr>
      <w:rFonts w:cs="Times New Roman"/>
      <w:sz w:val="24"/>
      <w:szCs w:val="24"/>
      <w:lang w:val="ru-RU"/>
    </w:rPr>
  </w:style>
  <w:style w:type="character" w:customStyle="1" w:styleId="BodyText2Char">
    <w:name w:val="Body Text 2 Char"/>
    <w:uiPriority w:val="99"/>
    <w:rsid w:val="000C7492"/>
    <w:rPr>
      <w:sz w:val="24"/>
      <w:lang w:val="ru-RU"/>
    </w:rPr>
  </w:style>
  <w:style w:type="character" w:customStyle="1" w:styleId="BodyText3Char">
    <w:name w:val="Body Text 3 Char"/>
    <w:uiPriority w:val="99"/>
    <w:rsid w:val="000C7492"/>
    <w:rPr>
      <w:sz w:val="16"/>
      <w:lang w:val="ru-RU"/>
    </w:rPr>
  </w:style>
  <w:style w:type="character" w:customStyle="1" w:styleId="27">
    <w:name w:val="Знак Знак27"/>
    <w:uiPriority w:val="99"/>
    <w:rsid w:val="000C7492"/>
    <w:rPr>
      <w:sz w:val="28"/>
      <w:lang w:val="ru-RU"/>
    </w:rPr>
  </w:style>
  <w:style w:type="character" w:customStyle="1" w:styleId="26">
    <w:name w:val="Знак Знак26"/>
    <w:uiPriority w:val="99"/>
    <w:rsid w:val="000C7492"/>
    <w:rPr>
      <w:rFonts w:ascii="Arial" w:hAnsi="Arial"/>
      <w:b/>
      <w:sz w:val="26"/>
      <w:lang w:val="ru-RU"/>
    </w:rPr>
  </w:style>
  <w:style w:type="character" w:customStyle="1" w:styleId="25">
    <w:name w:val="Знак Знак25"/>
    <w:uiPriority w:val="99"/>
    <w:rsid w:val="000C7492"/>
    <w:rPr>
      <w:rFonts w:ascii="Arial" w:hAnsi="Arial"/>
      <w:b/>
      <w:sz w:val="24"/>
      <w:lang w:val="ru-RU"/>
    </w:rPr>
  </w:style>
  <w:style w:type="character" w:styleId="aff2">
    <w:name w:val="Emphasis"/>
    <w:uiPriority w:val="99"/>
    <w:qFormat/>
    <w:rsid w:val="000C7492"/>
    <w:rPr>
      <w:rFonts w:cs="Times New Roman"/>
      <w:i/>
      <w:iCs/>
    </w:rPr>
  </w:style>
  <w:style w:type="character" w:customStyle="1" w:styleId="HTML1">
    <w:name w:val="Стандартный HTML Знак1"/>
    <w:uiPriority w:val="99"/>
    <w:rsid w:val="000C7492"/>
    <w:rPr>
      <w:rFonts w:ascii="Courier New" w:hAnsi="Courier New"/>
      <w:lang w:val="en-US" w:eastAsia="ar-SA" w:bidi="ar-SA"/>
    </w:rPr>
  </w:style>
  <w:style w:type="character" w:customStyle="1" w:styleId="28">
    <w:name w:val="Знак Знак28"/>
    <w:uiPriority w:val="99"/>
    <w:rsid w:val="000C7492"/>
    <w:rPr>
      <w:sz w:val="24"/>
      <w:lang w:val="ru-RU"/>
    </w:rPr>
  </w:style>
  <w:style w:type="character" w:customStyle="1" w:styleId="220">
    <w:name w:val="Заголовок 2 Знак2"/>
    <w:uiPriority w:val="99"/>
    <w:rsid w:val="000C7492"/>
    <w:rPr>
      <w:rFonts w:ascii="Arial" w:hAnsi="Arial"/>
      <w:b/>
      <w:i/>
      <w:sz w:val="28"/>
      <w:lang w:val="ru-RU"/>
    </w:rPr>
  </w:style>
  <w:style w:type="character" w:customStyle="1" w:styleId="230">
    <w:name w:val="Знак Знак23"/>
    <w:uiPriority w:val="99"/>
    <w:rsid w:val="000C7492"/>
    <w:rPr>
      <w:rFonts w:ascii="Times New Roman" w:hAnsi="Times New Roman"/>
      <w:sz w:val="24"/>
    </w:rPr>
  </w:style>
  <w:style w:type="character" w:customStyle="1" w:styleId="221">
    <w:name w:val="Знак Знак22"/>
    <w:uiPriority w:val="99"/>
    <w:rsid w:val="000C7492"/>
    <w:rPr>
      <w:rFonts w:ascii="Times New Roman" w:hAnsi="Times New Roman"/>
      <w:sz w:val="28"/>
    </w:rPr>
  </w:style>
  <w:style w:type="character" w:customStyle="1" w:styleId="210">
    <w:name w:val="Знак Знак21"/>
    <w:uiPriority w:val="99"/>
    <w:rsid w:val="000C7492"/>
    <w:rPr>
      <w:rFonts w:ascii="Arial" w:hAnsi="Arial"/>
      <w:b/>
      <w:sz w:val="26"/>
    </w:rPr>
  </w:style>
  <w:style w:type="character" w:customStyle="1" w:styleId="200">
    <w:name w:val="Знак Знак20"/>
    <w:uiPriority w:val="99"/>
    <w:rsid w:val="000C7492"/>
    <w:rPr>
      <w:rFonts w:ascii="Times New Roman" w:hAnsi="Times New Roman"/>
      <w:b/>
      <w:sz w:val="28"/>
    </w:rPr>
  </w:style>
  <w:style w:type="character" w:customStyle="1" w:styleId="211">
    <w:name w:val="Заголовок 2 Знак1"/>
    <w:uiPriority w:val="99"/>
    <w:rsid w:val="000C7492"/>
    <w:rPr>
      <w:rFonts w:ascii="Arial" w:hAnsi="Arial"/>
      <w:b/>
      <w:i/>
      <w:sz w:val="28"/>
      <w:lang w:val="ru-RU"/>
    </w:rPr>
  </w:style>
  <w:style w:type="character" w:customStyle="1" w:styleId="2210">
    <w:name w:val="Знак Знак221"/>
    <w:uiPriority w:val="99"/>
    <w:rsid w:val="000C7492"/>
    <w:rPr>
      <w:sz w:val="24"/>
      <w:lang w:val="ru-RU"/>
    </w:rPr>
  </w:style>
  <w:style w:type="character" w:customStyle="1" w:styleId="2110">
    <w:name w:val="Знак Знак211"/>
    <w:uiPriority w:val="99"/>
    <w:rsid w:val="000C7492"/>
    <w:rPr>
      <w:sz w:val="28"/>
      <w:lang w:val="ru-RU"/>
    </w:rPr>
  </w:style>
  <w:style w:type="character" w:customStyle="1" w:styleId="201">
    <w:name w:val="Знак Знак201"/>
    <w:uiPriority w:val="99"/>
    <w:rsid w:val="000C7492"/>
    <w:rPr>
      <w:rFonts w:ascii="Arial" w:hAnsi="Arial"/>
      <w:b/>
      <w:sz w:val="26"/>
      <w:lang w:val="ru-RU"/>
    </w:rPr>
  </w:style>
  <w:style w:type="character" w:customStyle="1" w:styleId="19">
    <w:name w:val="Знак Знак19"/>
    <w:uiPriority w:val="99"/>
    <w:rsid w:val="000C7492"/>
    <w:rPr>
      <w:rFonts w:ascii="Arial" w:hAnsi="Arial"/>
      <w:b/>
      <w:sz w:val="24"/>
      <w:lang w:val="ru-RU" w:eastAsia="ar-SA" w:bidi="ar-SA"/>
    </w:rPr>
  </w:style>
  <w:style w:type="character" w:customStyle="1" w:styleId="180">
    <w:name w:val="Знак Знак18"/>
    <w:uiPriority w:val="99"/>
    <w:rsid w:val="000C7492"/>
    <w:rPr>
      <w:b/>
      <w:i/>
      <w:sz w:val="24"/>
      <w:lang w:val="ru-RU" w:eastAsia="ar-SA" w:bidi="ar-SA"/>
    </w:rPr>
  </w:style>
  <w:style w:type="character" w:customStyle="1" w:styleId="151">
    <w:name w:val="Знак Знак151"/>
    <w:uiPriority w:val="99"/>
    <w:rsid w:val="000C7492"/>
    <w:rPr>
      <w:rFonts w:ascii="Arial" w:hAnsi="Arial"/>
      <w:i/>
      <w:lang w:val="ru-RU"/>
    </w:rPr>
  </w:style>
  <w:style w:type="character" w:customStyle="1" w:styleId="111">
    <w:name w:val="Знак Знак11"/>
    <w:uiPriority w:val="99"/>
    <w:rsid w:val="000C7492"/>
    <w:rPr>
      <w:sz w:val="24"/>
      <w:lang w:val="ru-RU"/>
    </w:rPr>
  </w:style>
  <w:style w:type="character" w:customStyle="1" w:styleId="91">
    <w:name w:val="Знак Знак9"/>
    <w:uiPriority w:val="99"/>
    <w:rsid w:val="000C7492"/>
    <w:rPr>
      <w:lang w:val="ru-RU"/>
    </w:rPr>
  </w:style>
  <w:style w:type="character" w:customStyle="1" w:styleId="37">
    <w:name w:val="Знак Знак3"/>
    <w:uiPriority w:val="99"/>
    <w:rsid w:val="000C7492"/>
    <w:rPr>
      <w:b/>
      <w:sz w:val="28"/>
      <w:lang w:val="ru-RU"/>
    </w:rPr>
  </w:style>
  <w:style w:type="character" w:customStyle="1" w:styleId="140">
    <w:name w:val="Знак Знак14"/>
    <w:uiPriority w:val="99"/>
    <w:rsid w:val="000C7492"/>
    <w:rPr>
      <w:sz w:val="24"/>
      <w:lang w:val="ru-RU"/>
    </w:rPr>
  </w:style>
  <w:style w:type="character" w:customStyle="1" w:styleId="29">
    <w:name w:val="Знак Знак2"/>
    <w:uiPriority w:val="99"/>
    <w:rsid w:val="000C7492"/>
    <w:rPr>
      <w:rFonts w:ascii="Times New Roman" w:hAnsi="Times New Roman"/>
      <w:sz w:val="24"/>
      <w:lang w:val="ru-RU"/>
    </w:rPr>
  </w:style>
  <w:style w:type="character" w:customStyle="1" w:styleId="100">
    <w:name w:val="Знак Знак10"/>
    <w:uiPriority w:val="99"/>
    <w:rsid w:val="000C7492"/>
    <w:rPr>
      <w:sz w:val="24"/>
      <w:lang w:val="ru-RU"/>
    </w:rPr>
  </w:style>
  <w:style w:type="character" w:customStyle="1" w:styleId="1a">
    <w:name w:val="Знак Знак1"/>
    <w:uiPriority w:val="99"/>
    <w:rsid w:val="000C7492"/>
    <w:rPr>
      <w:sz w:val="16"/>
      <w:lang w:val="ru-RU"/>
    </w:rPr>
  </w:style>
  <w:style w:type="character" w:customStyle="1" w:styleId="51">
    <w:name w:val="Знак Знак5"/>
    <w:uiPriority w:val="99"/>
    <w:rsid w:val="000C7492"/>
    <w:rPr>
      <w:rFonts w:ascii="Tahoma" w:hAnsi="Tahoma"/>
      <w:sz w:val="16"/>
    </w:rPr>
  </w:style>
  <w:style w:type="character" w:customStyle="1" w:styleId="1210">
    <w:name w:val="Знак Знак121"/>
    <w:uiPriority w:val="99"/>
    <w:rsid w:val="000C7492"/>
    <w:rPr>
      <w:rFonts w:ascii="Arial" w:hAnsi="Arial"/>
      <w:b/>
      <w:color w:val="000080"/>
      <w:sz w:val="20"/>
      <w:lang w:val="en-US"/>
    </w:rPr>
  </w:style>
  <w:style w:type="character" w:customStyle="1" w:styleId="1b">
    <w:name w:val="Текст выноски Знак1"/>
    <w:uiPriority w:val="99"/>
    <w:rsid w:val="000C7492"/>
    <w:rPr>
      <w:rFonts w:ascii="Tahoma" w:hAnsi="Tahoma"/>
      <w:sz w:val="16"/>
      <w:lang w:val="en-US" w:eastAsia="ar-SA" w:bidi="ar-SA"/>
    </w:rPr>
  </w:style>
  <w:style w:type="character" w:customStyle="1" w:styleId="1c">
    <w:name w:val="Схема документа Знак1"/>
    <w:uiPriority w:val="99"/>
    <w:rsid w:val="000C7492"/>
    <w:rPr>
      <w:rFonts w:ascii="Tahoma" w:hAnsi="Tahoma"/>
      <w:sz w:val="16"/>
      <w:lang w:val="en-US" w:eastAsia="ar-SA" w:bidi="ar-SA"/>
    </w:rPr>
  </w:style>
  <w:style w:type="character" w:customStyle="1" w:styleId="2a">
    <w:name w:val="Заголовок 2 Знак Знак Знак"/>
    <w:uiPriority w:val="99"/>
    <w:rsid w:val="000C7492"/>
    <w:rPr>
      <w:rFonts w:ascii="Arial" w:hAnsi="Arial"/>
      <w:b/>
      <w:i/>
      <w:sz w:val="28"/>
      <w:lang w:val="ru-RU" w:eastAsia="ar-SA" w:bidi="ar-SA"/>
    </w:rPr>
  </w:style>
  <w:style w:type="character" w:customStyle="1" w:styleId="Heading1Char1">
    <w:name w:val="Heading 1 Char1"/>
    <w:uiPriority w:val="99"/>
    <w:rsid w:val="000C7492"/>
    <w:rPr>
      <w:rFonts w:ascii="Tahoma" w:hAnsi="Tahoma"/>
      <w:lang w:val="en-US" w:eastAsia="ar-SA" w:bidi="ar-SA"/>
    </w:rPr>
  </w:style>
  <w:style w:type="character" w:customStyle="1" w:styleId="Heading2Char1">
    <w:name w:val="Heading 2 Char1"/>
    <w:uiPriority w:val="99"/>
    <w:rsid w:val="000C7492"/>
    <w:rPr>
      <w:rFonts w:ascii="Arial" w:hAnsi="Arial"/>
      <w:b/>
      <w:i/>
      <w:sz w:val="28"/>
      <w:lang w:val="ru-RU" w:eastAsia="ar-SA" w:bidi="ar-SA"/>
    </w:rPr>
  </w:style>
  <w:style w:type="character" w:customStyle="1" w:styleId="Heading3Char1">
    <w:name w:val="Heading 3 Char1"/>
    <w:uiPriority w:val="99"/>
    <w:rsid w:val="000C7492"/>
    <w:rPr>
      <w:rFonts w:ascii="Arial" w:hAnsi="Arial"/>
      <w:b/>
      <w:sz w:val="26"/>
      <w:lang w:val="ru-RU" w:eastAsia="ar-SA" w:bidi="ar-SA"/>
    </w:rPr>
  </w:style>
  <w:style w:type="character" w:customStyle="1" w:styleId="Heading4Char1">
    <w:name w:val="Heading 4 Char1"/>
    <w:uiPriority w:val="99"/>
    <w:rsid w:val="000C7492"/>
    <w:rPr>
      <w:rFonts w:eastAsia="Times New Roman"/>
      <w:b/>
      <w:sz w:val="24"/>
      <w:lang w:val="ru-RU" w:eastAsia="ar-SA" w:bidi="ar-SA"/>
    </w:rPr>
  </w:style>
  <w:style w:type="character" w:customStyle="1" w:styleId="Heading5Char">
    <w:name w:val="Heading 5 Char"/>
    <w:uiPriority w:val="99"/>
    <w:rsid w:val="000C7492"/>
    <w:rPr>
      <w:rFonts w:eastAsia="Times New Roman"/>
      <w:b/>
      <w:i/>
      <w:sz w:val="26"/>
      <w:lang w:val="ru-RU" w:eastAsia="ar-SA" w:bidi="ar-SA"/>
    </w:rPr>
  </w:style>
  <w:style w:type="character" w:customStyle="1" w:styleId="Heading6Char">
    <w:name w:val="Heading 6 Char"/>
    <w:uiPriority w:val="99"/>
    <w:rsid w:val="000C7492"/>
    <w:rPr>
      <w:rFonts w:eastAsia="Times New Roman"/>
      <w:i/>
      <w:sz w:val="22"/>
      <w:lang w:val="ru-RU" w:eastAsia="ar-SA" w:bidi="ar-SA"/>
    </w:rPr>
  </w:style>
  <w:style w:type="character" w:customStyle="1" w:styleId="Heading7Char">
    <w:name w:val="Heading 7 Char"/>
    <w:uiPriority w:val="99"/>
    <w:rsid w:val="000C7492"/>
    <w:rPr>
      <w:rFonts w:eastAsia="Times New Roman"/>
      <w:sz w:val="24"/>
      <w:lang w:val="ru-RU" w:eastAsia="ar-SA" w:bidi="ar-SA"/>
    </w:rPr>
  </w:style>
  <w:style w:type="character" w:customStyle="1" w:styleId="Heading8Char">
    <w:name w:val="Heading 8 Char"/>
    <w:uiPriority w:val="99"/>
    <w:rsid w:val="000C7492"/>
    <w:rPr>
      <w:rFonts w:ascii="Arial" w:hAnsi="Arial"/>
      <w:i/>
      <w:lang w:val="ru-RU" w:eastAsia="ar-SA" w:bidi="ar-SA"/>
    </w:rPr>
  </w:style>
  <w:style w:type="character" w:customStyle="1" w:styleId="Heading9Char">
    <w:name w:val="Heading 9 Char"/>
    <w:uiPriority w:val="99"/>
    <w:rsid w:val="000C7492"/>
    <w:rPr>
      <w:rFonts w:ascii="Arial" w:hAnsi="Arial"/>
      <w:b/>
      <w:i/>
      <w:sz w:val="18"/>
      <w:lang w:val="ru-RU" w:eastAsia="ar-SA" w:bidi="ar-SA"/>
    </w:rPr>
  </w:style>
  <w:style w:type="character" w:customStyle="1" w:styleId="HeaderChar1">
    <w:name w:val="Header Char1"/>
    <w:uiPriority w:val="99"/>
    <w:rsid w:val="000C7492"/>
    <w:rPr>
      <w:rFonts w:ascii="Calibri" w:hAnsi="Calibri"/>
      <w:sz w:val="22"/>
      <w:lang w:val="ru-RU" w:eastAsia="ar-SA" w:bidi="ar-SA"/>
    </w:rPr>
  </w:style>
  <w:style w:type="character" w:customStyle="1" w:styleId="FooterChar1">
    <w:name w:val="Footer Char1"/>
    <w:uiPriority w:val="99"/>
    <w:rsid w:val="000C7492"/>
    <w:rPr>
      <w:rFonts w:ascii="Calibri" w:hAnsi="Calibri"/>
      <w:sz w:val="22"/>
      <w:lang w:val="ru-RU" w:eastAsia="ar-SA" w:bidi="ar-SA"/>
    </w:rPr>
  </w:style>
  <w:style w:type="character" w:customStyle="1" w:styleId="BodyTextChar2">
    <w:name w:val="Body Text Char2"/>
    <w:uiPriority w:val="99"/>
    <w:rsid w:val="000C7492"/>
    <w:rPr>
      <w:rFonts w:eastAsia="Times New Roman"/>
      <w:sz w:val="24"/>
      <w:lang w:val="ru-RU" w:eastAsia="ar-SA" w:bidi="ar-SA"/>
    </w:rPr>
  </w:style>
  <w:style w:type="character" w:customStyle="1" w:styleId="BodyTextIndentChar2">
    <w:name w:val="Body Text Indent Char2"/>
    <w:uiPriority w:val="99"/>
    <w:rsid w:val="000C7492"/>
    <w:rPr>
      <w:rFonts w:eastAsia="Times New Roman"/>
      <w:sz w:val="24"/>
      <w:lang w:val="ru-RU" w:eastAsia="ar-SA" w:bidi="ar-SA"/>
    </w:rPr>
  </w:style>
  <w:style w:type="character" w:customStyle="1" w:styleId="HTMLPreformattedChar">
    <w:name w:val="HTML Preformatted Char"/>
    <w:uiPriority w:val="99"/>
    <w:rsid w:val="000C7492"/>
    <w:rPr>
      <w:rFonts w:ascii="Courier New" w:hAnsi="Courier New"/>
      <w:color w:val="000090"/>
      <w:lang w:val="ru-RU" w:eastAsia="ar-SA" w:bidi="ar-SA"/>
    </w:rPr>
  </w:style>
  <w:style w:type="character" w:customStyle="1" w:styleId="BodyText2Char1">
    <w:name w:val="Body Text 2 Char1"/>
    <w:uiPriority w:val="99"/>
    <w:rsid w:val="000C7492"/>
    <w:rPr>
      <w:rFonts w:eastAsia="Times New Roman"/>
      <w:b/>
      <w:sz w:val="24"/>
      <w:lang w:val="ru-RU" w:eastAsia="ar-SA" w:bidi="ar-SA"/>
    </w:rPr>
  </w:style>
  <w:style w:type="character" w:customStyle="1" w:styleId="SignatureChar1">
    <w:name w:val="Signature Char1"/>
    <w:uiPriority w:val="99"/>
    <w:rsid w:val="000C7492"/>
    <w:rPr>
      <w:rFonts w:eastAsia="Times New Roman"/>
      <w:b/>
      <w:sz w:val="28"/>
      <w:lang w:val="ru-RU" w:eastAsia="ar-SA" w:bidi="ar-SA"/>
    </w:rPr>
  </w:style>
  <w:style w:type="character" w:customStyle="1" w:styleId="BodyTextFirstIndentChar1">
    <w:name w:val="Body Text First Indent Char1"/>
    <w:uiPriority w:val="99"/>
    <w:rsid w:val="000C7492"/>
    <w:rPr>
      <w:rFonts w:eastAsia="Times New Roman"/>
      <w:sz w:val="24"/>
      <w:lang w:val="ru-RU" w:eastAsia="ar-SA" w:bidi="ar-SA"/>
    </w:rPr>
  </w:style>
  <w:style w:type="character" w:customStyle="1" w:styleId="BodyText3Char1">
    <w:name w:val="Body Text 3 Char1"/>
    <w:uiPriority w:val="99"/>
    <w:rsid w:val="000C7492"/>
    <w:rPr>
      <w:rFonts w:eastAsia="Times New Roman"/>
      <w:sz w:val="16"/>
      <w:lang w:val="ru-RU" w:eastAsia="ar-SA" w:bidi="ar-SA"/>
    </w:rPr>
  </w:style>
  <w:style w:type="character" w:customStyle="1" w:styleId="TitleChar">
    <w:name w:val="Title Char"/>
    <w:uiPriority w:val="99"/>
    <w:rsid w:val="000C7492"/>
    <w:rPr>
      <w:rFonts w:ascii="Arial" w:hAnsi="Arial"/>
      <w:b/>
      <w:sz w:val="24"/>
      <w:lang w:val="ru-RU" w:eastAsia="ar-SA" w:bidi="ar-SA"/>
    </w:rPr>
  </w:style>
  <w:style w:type="character" w:customStyle="1" w:styleId="BodyTextIndent3Char">
    <w:name w:val="Body Text Indent 3 Char"/>
    <w:uiPriority w:val="99"/>
    <w:rsid w:val="000C7492"/>
    <w:rPr>
      <w:rFonts w:eastAsia="Times New Roman"/>
      <w:sz w:val="16"/>
      <w:lang w:val="ru-RU" w:eastAsia="ar-SA" w:bidi="ar-SA"/>
    </w:rPr>
  </w:style>
  <w:style w:type="character" w:customStyle="1" w:styleId="PlainTextChar">
    <w:name w:val="Plain Text Char"/>
    <w:uiPriority w:val="99"/>
    <w:rsid w:val="000C7492"/>
    <w:rPr>
      <w:rFonts w:ascii="Courier New" w:hAnsi="Courier New"/>
      <w:lang w:val="ru-RU" w:eastAsia="ar-SA" w:bidi="ar-SA"/>
    </w:rPr>
  </w:style>
  <w:style w:type="character" w:customStyle="1" w:styleId="2b">
    <w:name w:val="Красная строка 2 Знак"/>
    <w:uiPriority w:val="99"/>
    <w:rsid w:val="000C7492"/>
    <w:rPr>
      <w:rFonts w:ascii="Times New Roman" w:hAnsi="Times New Roman" w:cs="Times New Roman"/>
      <w:sz w:val="20"/>
      <w:szCs w:val="20"/>
    </w:rPr>
  </w:style>
  <w:style w:type="character" w:customStyle="1" w:styleId="apple-style-span">
    <w:name w:val="apple-style-span"/>
    <w:uiPriority w:val="99"/>
    <w:rsid w:val="000C7492"/>
    <w:rPr>
      <w:rFonts w:cs="Times New Roman"/>
    </w:rPr>
  </w:style>
  <w:style w:type="character" w:styleId="aff3">
    <w:name w:val="annotation reference"/>
    <w:uiPriority w:val="99"/>
    <w:semiHidden/>
    <w:rsid w:val="000C7492"/>
    <w:rPr>
      <w:rFonts w:cs="Times New Roman"/>
      <w:sz w:val="16"/>
      <w:szCs w:val="16"/>
    </w:rPr>
  </w:style>
  <w:style w:type="character" w:customStyle="1" w:styleId="ListLabel1">
    <w:name w:val="ListLabel 1"/>
    <w:uiPriority w:val="99"/>
    <w:rsid w:val="000C7492"/>
    <w:rPr>
      <w:color w:val="auto"/>
      <w:sz w:val="28"/>
    </w:rPr>
  </w:style>
  <w:style w:type="character" w:customStyle="1" w:styleId="ListLabel2">
    <w:name w:val="ListLabel 2"/>
    <w:uiPriority w:val="99"/>
    <w:rsid w:val="000C7492"/>
    <w:rPr>
      <w:sz w:val="24"/>
    </w:rPr>
  </w:style>
  <w:style w:type="character" w:customStyle="1" w:styleId="ListLabel3">
    <w:name w:val="ListLabel 3"/>
    <w:uiPriority w:val="99"/>
    <w:rsid w:val="000C7492"/>
    <w:rPr>
      <w:rFonts w:eastAsia="Times New Roman"/>
      <w:sz w:val="22"/>
    </w:rPr>
  </w:style>
  <w:style w:type="character" w:customStyle="1" w:styleId="ListLabel4">
    <w:name w:val="ListLabel 4"/>
    <w:uiPriority w:val="99"/>
    <w:rsid w:val="000C7492"/>
    <w:rPr>
      <w:sz w:val="28"/>
    </w:rPr>
  </w:style>
  <w:style w:type="character" w:customStyle="1" w:styleId="ListLabel5">
    <w:name w:val="ListLabel 5"/>
    <w:uiPriority w:val="99"/>
    <w:rsid w:val="000C7492"/>
  </w:style>
  <w:style w:type="character" w:customStyle="1" w:styleId="ListLabel6">
    <w:name w:val="ListLabel 6"/>
    <w:uiPriority w:val="99"/>
    <w:rsid w:val="000C7492"/>
  </w:style>
  <w:style w:type="character" w:customStyle="1" w:styleId="ListLabel7">
    <w:name w:val="ListLabel 7"/>
    <w:uiPriority w:val="99"/>
    <w:rsid w:val="000C7492"/>
  </w:style>
  <w:style w:type="character" w:customStyle="1" w:styleId="ListLabel8">
    <w:name w:val="ListLabel 8"/>
    <w:uiPriority w:val="99"/>
    <w:rsid w:val="000C7492"/>
  </w:style>
  <w:style w:type="paragraph" w:styleId="aff4">
    <w:name w:val="Title"/>
    <w:basedOn w:val="a"/>
    <w:next w:val="aff5"/>
    <w:link w:val="1d"/>
    <w:uiPriority w:val="99"/>
    <w:qFormat/>
    <w:rsid w:val="000C7492"/>
    <w:pPr>
      <w:widowControl/>
      <w:autoSpaceDE/>
      <w:spacing w:line="100" w:lineRule="atLeast"/>
      <w:jc w:val="center"/>
    </w:pPr>
    <w:rPr>
      <w:b/>
      <w:bCs/>
      <w:kern w:val="0"/>
      <w:lang w:eastAsia="ar-SA"/>
    </w:rPr>
  </w:style>
  <w:style w:type="character" w:customStyle="1" w:styleId="1d">
    <w:name w:val="Название Знак1"/>
    <w:link w:val="aff4"/>
    <w:uiPriority w:val="99"/>
    <w:rsid w:val="000C7492"/>
    <w:rPr>
      <w:rFonts w:ascii="Arial" w:hAnsi="Arial" w:cs="Arial"/>
      <w:b/>
      <w:bCs/>
      <w:sz w:val="24"/>
      <w:szCs w:val="24"/>
      <w:lang w:eastAsia="ar-SA"/>
    </w:rPr>
  </w:style>
  <w:style w:type="paragraph" w:styleId="aff5">
    <w:name w:val="Subtitle"/>
    <w:basedOn w:val="aff4"/>
    <w:next w:val="a0"/>
    <w:link w:val="aff6"/>
    <w:uiPriority w:val="99"/>
    <w:qFormat/>
    <w:rsid w:val="000C7492"/>
    <w:pPr>
      <w:keepNext/>
      <w:spacing w:before="240" w:after="120" w:line="276" w:lineRule="auto"/>
    </w:pPr>
    <w:rPr>
      <w:rFonts w:eastAsia="Microsoft YaHei"/>
      <w:b w:val="0"/>
      <w:bCs w:val="0"/>
      <w:i/>
      <w:iCs/>
      <w:sz w:val="28"/>
      <w:szCs w:val="28"/>
    </w:rPr>
  </w:style>
  <w:style w:type="character" w:customStyle="1" w:styleId="aff6">
    <w:name w:val="Подзаголовок Знак"/>
    <w:link w:val="aff5"/>
    <w:uiPriority w:val="99"/>
    <w:rsid w:val="000C7492"/>
    <w:rPr>
      <w:rFonts w:ascii="Arial" w:eastAsia="Microsoft YaHei" w:hAnsi="Arial" w:cs="Arial"/>
      <w:i/>
      <w:iCs/>
      <w:sz w:val="28"/>
      <w:szCs w:val="28"/>
      <w:lang w:eastAsia="ar-SA"/>
    </w:rPr>
  </w:style>
  <w:style w:type="character" w:customStyle="1" w:styleId="1e">
    <w:name w:val="Основной текст Знак1"/>
    <w:uiPriority w:val="99"/>
    <w:semiHidden/>
    <w:locked/>
    <w:rsid w:val="000C7492"/>
    <w:rPr>
      <w:rFonts w:ascii="Calibri" w:eastAsia="SimSun" w:hAnsi="Calibri" w:cs="Calibri"/>
      <w:lang w:eastAsia="ar-SA" w:bidi="ar-SA"/>
    </w:rPr>
  </w:style>
  <w:style w:type="paragraph" w:styleId="aff7">
    <w:name w:val="header"/>
    <w:basedOn w:val="a"/>
    <w:link w:val="1f"/>
    <w:uiPriority w:val="99"/>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
    <w:name w:val="Верхний колонтитул Знак1"/>
    <w:link w:val="aff7"/>
    <w:uiPriority w:val="99"/>
    <w:rsid w:val="000C7492"/>
    <w:rPr>
      <w:rFonts w:ascii="Calibri" w:eastAsia="SimSun" w:hAnsi="Calibri" w:cs="Calibri"/>
      <w:lang w:eastAsia="ar-SA"/>
    </w:rPr>
  </w:style>
  <w:style w:type="paragraph" w:styleId="aff8">
    <w:name w:val="footer"/>
    <w:basedOn w:val="a"/>
    <w:link w:val="1f0"/>
    <w:uiPriority w:val="99"/>
    <w:rsid w:val="000C7492"/>
    <w:pPr>
      <w:widowControl/>
      <w:suppressLineNumbers/>
      <w:tabs>
        <w:tab w:val="center" w:pos="4677"/>
        <w:tab w:val="right" w:pos="9355"/>
      </w:tabs>
      <w:autoSpaceDE/>
      <w:spacing w:line="100" w:lineRule="atLeast"/>
    </w:pPr>
    <w:rPr>
      <w:rFonts w:ascii="Calibri" w:eastAsia="SimSun" w:hAnsi="Calibri" w:cs="Calibri"/>
      <w:kern w:val="0"/>
      <w:sz w:val="22"/>
      <w:szCs w:val="22"/>
      <w:lang w:eastAsia="ar-SA"/>
    </w:rPr>
  </w:style>
  <w:style w:type="character" w:customStyle="1" w:styleId="1f0">
    <w:name w:val="Нижний колонтитул Знак1"/>
    <w:link w:val="aff8"/>
    <w:uiPriority w:val="99"/>
    <w:rsid w:val="000C7492"/>
    <w:rPr>
      <w:rFonts w:ascii="Calibri" w:eastAsia="SimSun" w:hAnsi="Calibri" w:cs="Calibri"/>
      <w:lang w:eastAsia="ar-SA"/>
    </w:rPr>
  </w:style>
  <w:style w:type="paragraph" w:styleId="aff9">
    <w:name w:val="List Paragraph"/>
    <w:basedOn w:val="a"/>
    <w:uiPriority w:val="34"/>
    <w:qFormat/>
    <w:rsid w:val="000C7492"/>
    <w:pPr>
      <w:widowControl/>
      <w:autoSpaceDE/>
      <w:spacing w:after="200" w:line="276" w:lineRule="auto"/>
      <w:ind w:left="720"/>
    </w:pPr>
    <w:rPr>
      <w:rFonts w:ascii="Calibri" w:eastAsia="SimSun" w:hAnsi="Calibri" w:cs="Calibri"/>
      <w:kern w:val="0"/>
      <w:sz w:val="22"/>
      <w:szCs w:val="22"/>
      <w:lang w:eastAsia="ar-SA"/>
    </w:rPr>
  </w:style>
  <w:style w:type="paragraph" w:styleId="affa">
    <w:name w:val="Balloon Text"/>
    <w:basedOn w:val="a"/>
    <w:link w:val="2c"/>
    <w:uiPriority w:val="99"/>
    <w:semiHidden/>
    <w:rsid w:val="000C7492"/>
    <w:pPr>
      <w:widowControl/>
      <w:autoSpaceDE/>
      <w:spacing w:line="100" w:lineRule="atLeast"/>
    </w:pPr>
    <w:rPr>
      <w:rFonts w:ascii="Tahoma" w:eastAsia="SimSun" w:hAnsi="Tahoma" w:cs="Tahoma"/>
      <w:kern w:val="0"/>
      <w:sz w:val="16"/>
      <w:szCs w:val="16"/>
      <w:lang w:eastAsia="ar-SA"/>
    </w:rPr>
  </w:style>
  <w:style w:type="character" w:customStyle="1" w:styleId="2c">
    <w:name w:val="Текст выноски Знак2"/>
    <w:link w:val="affa"/>
    <w:uiPriority w:val="99"/>
    <w:semiHidden/>
    <w:rsid w:val="000C7492"/>
    <w:rPr>
      <w:rFonts w:ascii="Tahoma" w:eastAsia="SimSun" w:hAnsi="Tahoma" w:cs="Tahoma"/>
      <w:sz w:val="16"/>
      <w:szCs w:val="16"/>
      <w:lang w:eastAsia="ar-SA"/>
    </w:rPr>
  </w:style>
  <w:style w:type="paragraph" w:customStyle="1" w:styleId="affb">
    <w:name w:val="МУ Обычный стиль"/>
    <w:basedOn w:val="a"/>
    <w:uiPriority w:val="99"/>
    <w:rsid w:val="000C7492"/>
    <w:pPr>
      <w:tabs>
        <w:tab w:val="left" w:pos="1134"/>
        <w:tab w:val="left" w:pos="1560"/>
      </w:tabs>
      <w:autoSpaceDE/>
      <w:spacing w:line="276" w:lineRule="auto"/>
      <w:jc w:val="both"/>
    </w:pPr>
    <w:rPr>
      <w:rFonts w:ascii="Times New Roman" w:eastAsia="SimSun" w:hAnsi="Times New Roman" w:cs="Times New Roman"/>
      <w:kern w:val="0"/>
      <w:sz w:val="28"/>
      <w:szCs w:val="28"/>
      <w:lang w:eastAsia="ar-SA"/>
    </w:rPr>
  </w:style>
  <w:style w:type="paragraph" w:styleId="affc">
    <w:name w:val="footnote text"/>
    <w:basedOn w:val="a"/>
    <w:link w:val="1f1"/>
    <w:uiPriority w:val="99"/>
    <w:semiHidden/>
    <w:rsid w:val="000C7492"/>
    <w:pPr>
      <w:widowControl/>
      <w:autoSpaceDE/>
      <w:spacing w:line="100" w:lineRule="atLeast"/>
    </w:pPr>
    <w:rPr>
      <w:rFonts w:ascii="Calibri" w:hAnsi="Calibri" w:cs="Calibri"/>
      <w:kern w:val="0"/>
      <w:sz w:val="20"/>
      <w:szCs w:val="20"/>
      <w:lang w:eastAsia="ar-SA"/>
    </w:rPr>
  </w:style>
  <w:style w:type="character" w:customStyle="1" w:styleId="1f1">
    <w:name w:val="Текст сноски Знак1"/>
    <w:link w:val="affc"/>
    <w:uiPriority w:val="99"/>
    <w:semiHidden/>
    <w:rsid w:val="000C7492"/>
    <w:rPr>
      <w:rFonts w:ascii="Calibri" w:hAnsi="Calibri" w:cs="Calibri"/>
      <w:sz w:val="20"/>
      <w:szCs w:val="20"/>
      <w:lang w:eastAsia="ar-SA"/>
    </w:rPr>
  </w:style>
  <w:style w:type="paragraph" w:styleId="affd">
    <w:name w:val="Body Text Indent"/>
    <w:basedOn w:val="a0"/>
    <w:link w:val="1f2"/>
    <w:uiPriority w:val="99"/>
    <w:rsid w:val="000C7492"/>
    <w:pPr>
      <w:widowControl/>
      <w:autoSpaceDE/>
      <w:spacing w:line="100" w:lineRule="atLeast"/>
      <w:ind w:firstLine="210"/>
    </w:pPr>
    <w:rPr>
      <w:rFonts w:ascii="Calibri" w:hAnsi="Calibri" w:cs="Calibri"/>
      <w:kern w:val="0"/>
      <w:lang w:eastAsia="ar-SA"/>
    </w:rPr>
  </w:style>
  <w:style w:type="character" w:customStyle="1" w:styleId="1f2">
    <w:name w:val="Основной текст с отступом Знак1"/>
    <w:link w:val="affd"/>
    <w:uiPriority w:val="99"/>
    <w:rsid w:val="000C7492"/>
    <w:rPr>
      <w:rFonts w:ascii="Calibri" w:hAnsi="Calibri" w:cs="Calibri"/>
      <w:sz w:val="24"/>
      <w:szCs w:val="24"/>
      <w:lang w:eastAsia="ar-SA"/>
    </w:rPr>
  </w:style>
  <w:style w:type="paragraph" w:customStyle="1" w:styleId="ConsPlusTitle">
    <w:name w:val="ConsPlusTitle"/>
    <w:uiPriority w:val="99"/>
    <w:rsid w:val="000C749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0C7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100" w:lineRule="atLeast"/>
    </w:pPr>
    <w:rPr>
      <w:rFonts w:ascii="Courier New" w:hAnsi="Courier New" w:cs="Courier New"/>
      <w:color w:val="000090"/>
      <w:kern w:val="0"/>
      <w:sz w:val="20"/>
      <w:szCs w:val="20"/>
      <w:lang w:eastAsia="ar-SA"/>
    </w:rPr>
  </w:style>
  <w:style w:type="character" w:customStyle="1" w:styleId="HTML2">
    <w:name w:val="Стандартный HTML Знак2"/>
    <w:link w:val="HTML0"/>
    <w:uiPriority w:val="99"/>
    <w:rsid w:val="000C7492"/>
    <w:rPr>
      <w:rFonts w:ascii="Courier New" w:hAnsi="Courier New" w:cs="Courier New"/>
      <w:color w:val="000090"/>
      <w:sz w:val="20"/>
      <w:szCs w:val="20"/>
      <w:lang w:eastAsia="ar-SA"/>
    </w:rPr>
  </w:style>
  <w:style w:type="paragraph" w:styleId="2d">
    <w:name w:val="Body Text 2"/>
    <w:basedOn w:val="a"/>
    <w:link w:val="212"/>
    <w:uiPriority w:val="99"/>
    <w:rsid w:val="000C7492"/>
    <w:pPr>
      <w:widowControl/>
      <w:autoSpaceDE/>
      <w:spacing w:line="100" w:lineRule="atLeast"/>
    </w:pPr>
    <w:rPr>
      <w:rFonts w:ascii="Calibri" w:hAnsi="Calibri" w:cs="Calibri"/>
      <w:b/>
      <w:bCs/>
      <w:kern w:val="0"/>
      <w:lang w:eastAsia="ar-SA"/>
    </w:rPr>
  </w:style>
  <w:style w:type="character" w:customStyle="1" w:styleId="212">
    <w:name w:val="Основной текст 2 Знак1"/>
    <w:link w:val="2d"/>
    <w:uiPriority w:val="99"/>
    <w:rsid w:val="000C7492"/>
    <w:rPr>
      <w:rFonts w:ascii="Calibri" w:hAnsi="Calibri" w:cs="Calibri"/>
      <w:b/>
      <w:bCs/>
      <w:sz w:val="24"/>
      <w:szCs w:val="24"/>
      <w:lang w:eastAsia="ar-SA"/>
    </w:rPr>
  </w:style>
  <w:style w:type="paragraph" w:customStyle="1" w:styleId="affe">
    <w:name w:val="Готовый"/>
    <w:basedOn w:val="a"/>
    <w:uiPriority w:val="99"/>
    <w:rsid w:val="000C749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spacing w:line="100" w:lineRule="atLeast"/>
    </w:pPr>
    <w:rPr>
      <w:rFonts w:ascii="Courier New" w:hAnsi="Courier New" w:cs="Courier New"/>
      <w:kern w:val="0"/>
      <w:sz w:val="20"/>
      <w:szCs w:val="20"/>
      <w:lang w:eastAsia="ar-SA"/>
    </w:rPr>
  </w:style>
  <w:style w:type="paragraph" w:styleId="afff">
    <w:name w:val="Signature"/>
    <w:basedOn w:val="a"/>
    <w:link w:val="1f3"/>
    <w:uiPriority w:val="99"/>
    <w:rsid w:val="000C7492"/>
    <w:pPr>
      <w:widowControl/>
      <w:suppressLineNumbers/>
      <w:autoSpaceDE/>
      <w:spacing w:line="100" w:lineRule="atLeast"/>
      <w:ind w:left="4252"/>
    </w:pPr>
    <w:rPr>
      <w:rFonts w:ascii="Calibri" w:hAnsi="Calibri" w:cs="Calibri"/>
      <w:b/>
      <w:bCs/>
      <w:kern w:val="0"/>
      <w:sz w:val="28"/>
      <w:szCs w:val="28"/>
      <w:lang w:eastAsia="ar-SA"/>
    </w:rPr>
  </w:style>
  <w:style w:type="character" w:customStyle="1" w:styleId="1f3">
    <w:name w:val="Подпись Знак1"/>
    <w:link w:val="afff"/>
    <w:uiPriority w:val="99"/>
    <w:rsid w:val="000C7492"/>
    <w:rPr>
      <w:rFonts w:ascii="Calibri" w:hAnsi="Calibri" w:cs="Calibri"/>
      <w:b/>
      <w:bCs/>
      <w:sz w:val="28"/>
      <w:szCs w:val="28"/>
      <w:lang w:eastAsia="ar-SA"/>
    </w:rPr>
  </w:style>
  <w:style w:type="paragraph" w:styleId="38">
    <w:name w:val="Body Text 3"/>
    <w:basedOn w:val="a"/>
    <w:link w:val="310"/>
    <w:uiPriority w:val="99"/>
    <w:rsid w:val="000C7492"/>
    <w:pPr>
      <w:widowControl/>
      <w:autoSpaceDE/>
      <w:spacing w:after="120" w:line="100" w:lineRule="atLeast"/>
    </w:pPr>
    <w:rPr>
      <w:rFonts w:ascii="Calibri" w:hAnsi="Calibri" w:cs="Calibri"/>
      <w:kern w:val="0"/>
      <w:sz w:val="16"/>
      <w:szCs w:val="16"/>
      <w:lang w:eastAsia="ar-SA"/>
    </w:rPr>
  </w:style>
  <w:style w:type="character" w:customStyle="1" w:styleId="310">
    <w:name w:val="Основной текст 3 Знак1"/>
    <w:link w:val="38"/>
    <w:uiPriority w:val="99"/>
    <w:rsid w:val="000C7492"/>
    <w:rPr>
      <w:rFonts w:ascii="Calibri" w:hAnsi="Calibri" w:cs="Calibri"/>
      <w:sz w:val="16"/>
      <w:szCs w:val="16"/>
      <w:lang w:eastAsia="ar-SA"/>
    </w:rPr>
  </w:style>
  <w:style w:type="paragraph" w:styleId="afff0">
    <w:name w:val="Normal (Web)"/>
    <w:basedOn w:val="a"/>
    <w:uiPriority w:val="99"/>
    <w:rsid w:val="000C7492"/>
    <w:pPr>
      <w:widowControl/>
      <w:autoSpaceDE/>
      <w:spacing w:before="280" w:after="280"/>
    </w:pPr>
    <w:rPr>
      <w:rFonts w:ascii="Calibri" w:hAnsi="Calibri" w:cs="Calibri"/>
      <w:kern w:val="0"/>
      <w:lang w:eastAsia="ar-SA"/>
    </w:rPr>
  </w:style>
  <w:style w:type="paragraph" w:customStyle="1" w:styleId="1f4">
    <w:name w:val="Абзац списка1"/>
    <w:basedOn w:val="a"/>
    <w:uiPriority w:val="99"/>
    <w:rsid w:val="000C7492"/>
    <w:pPr>
      <w:widowControl/>
      <w:autoSpaceDE/>
      <w:spacing w:line="276" w:lineRule="auto"/>
      <w:ind w:left="720"/>
      <w:jc w:val="center"/>
    </w:pPr>
    <w:rPr>
      <w:rFonts w:ascii="Calibri" w:hAnsi="Calibri" w:cs="Calibri"/>
      <w:kern w:val="0"/>
      <w:sz w:val="22"/>
      <w:szCs w:val="22"/>
      <w:lang w:eastAsia="ar-SA"/>
    </w:rPr>
  </w:style>
  <w:style w:type="paragraph" w:customStyle="1" w:styleId="Style3">
    <w:name w:val="Style3"/>
    <w:basedOn w:val="a"/>
    <w:uiPriority w:val="99"/>
    <w:rsid w:val="000C7492"/>
    <w:pPr>
      <w:autoSpaceDE/>
      <w:spacing w:line="317" w:lineRule="exact"/>
    </w:pPr>
    <w:rPr>
      <w:rFonts w:ascii="Calibri" w:hAnsi="Calibri" w:cs="Calibri"/>
      <w:kern w:val="0"/>
      <w:lang w:eastAsia="ar-SA"/>
    </w:rPr>
  </w:style>
  <w:style w:type="paragraph" w:customStyle="1" w:styleId="afff1">
    <w:name w:val="Знак Знак Знак Знак Знак Знак Знак Знак Знак Знак"/>
    <w:basedOn w:val="a"/>
    <w:uiPriority w:val="99"/>
    <w:rsid w:val="000C7492"/>
    <w:pPr>
      <w:widowControl/>
      <w:autoSpaceDE/>
      <w:spacing w:after="160" w:line="240" w:lineRule="exact"/>
      <w:jc w:val="center"/>
    </w:pPr>
    <w:rPr>
      <w:rFonts w:ascii="Verdana" w:hAnsi="Verdana" w:cs="Verdana"/>
      <w:kern w:val="0"/>
      <w:lang w:val="en-US" w:eastAsia="ar-SA"/>
    </w:rPr>
  </w:style>
  <w:style w:type="paragraph" w:styleId="afff2">
    <w:name w:val="annotation text"/>
    <w:basedOn w:val="a"/>
    <w:link w:val="1f5"/>
    <w:uiPriority w:val="99"/>
    <w:semiHidden/>
    <w:rsid w:val="000C7492"/>
    <w:pPr>
      <w:widowControl/>
      <w:autoSpaceDE/>
      <w:spacing w:after="200" w:line="100" w:lineRule="atLeast"/>
    </w:pPr>
    <w:rPr>
      <w:rFonts w:ascii="Calibri" w:hAnsi="Calibri" w:cs="Calibri"/>
      <w:kern w:val="0"/>
      <w:sz w:val="20"/>
      <w:szCs w:val="20"/>
      <w:lang w:eastAsia="ar-SA"/>
    </w:rPr>
  </w:style>
  <w:style w:type="character" w:customStyle="1" w:styleId="1f5">
    <w:name w:val="Текст примечания Знак1"/>
    <w:link w:val="afff2"/>
    <w:uiPriority w:val="99"/>
    <w:semiHidden/>
    <w:rsid w:val="000C7492"/>
    <w:rPr>
      <w:rFonts w:ascii="Calibri" w:hAnsi="Calibri" w:cs="Calibri"/>
      <w:sz w:val="20"/>
      <w:szCs w:val="20"/>
      <w:lang w:eastAsia="ar-SA"/>
    </w:rPr>
  </w:style>
  <w:style w:type="paragraph" w:styleId="afff3">
    <w:name w:val="annotation subject"/>
    <w:basedOn w:val="afff2"/>
    <w:link w:val="1f6"/>
    <w:uiPriority w:val="99"/>
    <w:semiHidden/>
    <w:rsid w:val="000C7492"/>
    <w:rPr>
      <w:b/>
      <w:bCs/>
    </w:rPr>
  </w:style>
  <w:style w:type="character" w:customStyle="1" w:styleId="1f6">
    <w:name w:val="Тема примечания Знак1"/>
    <w:link w:val="afff3"/>
    <w:uiPriority w:val="99"/>
    <w:semiHidden/>
    <w:rsid w:val="000C7492"/>
    <w:rPr>
      <w:rFonts w:ascii="Calibri"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0C749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ConsPlusDocList">
    <w:name w:val="ConsPlusDocList"/>
    <w:uiPriority w:val="99"/>
    <w:rsid w:val="000C7492"/>
    <w:pPr>
      <w:suppressAutoHyphens/>
      <w:spacing w:line="100" w:lineRule="atLeast"/>
      <w:jc w:val="center"/>
    </w:pPr>
    <w:rPr>
      <w:rFonts w:ascii="Courier New" w:hAnsi="Courier New" w:cs="Courier New"/>
      <w:lang w:eastAsia="ar-SA"/>
    </w:rPr>
  </w:style>
  <w:style w:type="paragraph" w:styleId="afff4">
    <w:name w:val="caption"/>
    <w:basedOn w:val="a"/>
    <w:uiPriority w:val="99"/>
    <w:qFormat/>
    <w:rsid w:val="000C7492"/>
    <w:pPr>
      <w:widowControl/>
      <w:autoSpaceDE/>
      <w:spacing w:line="216" w:lineRule="auto"/>
      <w:jc w:val="center"/>
    </w:pPr>
    <w:rPr>
      <w:rFonts w:ascii="Calibri" w:hAnsi="Calibri" w:cs="Calibri"/>
      <w:b/>
      <w:bCs/>
      <w:kern w:val="0"/>
      <w:sz w:val="22"/>
      <w:szCs w:val="22"/>
      <w:lang w:eastAsia="ar-SA"/>
    </w:rPr>
  </w:style>
  <w:style w:type="paragraph" w:customStyle="1" w:styleId="213">
    <w:name w:val="Основной текст 21"/>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styleId="39">
    <w:name w:val="Body Text Indent 3"/>
    <w:basedOn w:val="a"/>
    <w:link w:val="311"/>
    <w:uiPriority w:val="99"/>
    <w:rsid w:val="000C7492"/>
    <w:pPr>
      <w:widowControl/>
      <w:autoSpaceDE/>
      <w:spacing w:after="120" w:line="100" w:lineRule="atLeast"/>
      <w:ind w:left="283"/>
      <w:jc w:val="center"/>
    </w:pPr>
    <w:rPr>
      <w:rFonts w:ascii="Calibri" w:hAnsi="Calibri" w:cs="Calibri"/>
      <w:kern w:val="0"/>
      <w:sz w:val="16"/>
      <w:szCs w:val="16"/>
      <w:lang w:eastAsia="ar-SA"/>
    </w:rPr>
  </w:style>
  <w:style w:type="character" w:customStyle="1" w:styleId="311">
    <w:name w:val="Основной текст с отступом 3 Знак1"/>
    <w:link w:val="39"/>
    <w:uiPriority w:val="99"/>
    <w:rsid w:val="000C7492"/>
    <w:rPr>
      <w:rFonts w:ascii="Calibri" w:hAnsi="Calibri" w:cs="Calibri"/>
      <w:sz w:val="16"/>
      <w:szCs w:val="16"/>
      <w:lang w:eastAsia="ar-SA"/>
    </w:rPr>
  </w:style>
  <w:style w:type="paragraph" w:styleId="afff5">
    <w:name w:val="Plain Text"/>
    <w:basedOn w:val="a"/>
    <w:link w:val="1f7"/>
    <w:uiPriority w:val="99"/>
    <w:rsid w:val="000C7492"/>
    <w:pPr>
      <w:widowControl/>
      <w:autoSpaceDE/>
      <w:spacing w:line="100" w:lineRule="atLeast"/>
      <w:jc w:val="center"/>
    </w:pPr>
    <w:rPr>
      <w:rFonts w:ascii="Courier New" w:hAnsi="Courier New" w:cs="Courier New"/>
      <w:kern w:val="0"/>
      <w:sz w:val="20"/>
      <w:szCs w:val="20"/>
      <w:lang w:eastAsia="ar-SA"/>
    </w:rPr>
  </w:style>
  <w:style w:type="character" w:customStyle="1" w:styleId="1f7">
    <w:name w:val="Текст Знак1"/>
    <w:link w:val="afff5"/>
    <w:uiPriority w:val="99"/>
    <w:rsid w:val="000C7492"/>
    <w:rPr>
      <w:rFonts w:ascii="Courier New" w:hAnsi="Courier New" w:cs="Courier New"/>
      <w:sz w:val="20"/>
      <w:szCs w:val="20"/>
      <w:lang w:eastAsia="ar-SA"/>
    </w:rPr>
  </w:style>
  <w:style w:type="paragraph" w:customStyle="1" w:styleId="ConsNormal">
    <w:name w:val="ConsNormal"/>
    <w:uiPriority w:val="99"/>
    <w:rsid w:val="000C749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0C749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0C7492"/>
    <w:pPr>
      <w:suppressAutoHyphens/>
      <w:spacing w:line="100" w:lineRule="atLeast"/>
      <w:jc w:val="center"/>
    </w:pPr>
    <w:rPr>
      <w:rFonts w:ascii="Courier New" w:hAnsi="Courier New" w:cs="Courier New"/>
      <w:lang w:eastAsia="ar-SA"/>
    </w:rPr>
  </w:style>
  <w:style w:type="paragraph" w:customStyle="1" w:styleId="afff6">
    <w:name w:val="Нумерованный Список"/>
    <w:basedOn w:val="a"/>
    <w:uiPriority w:val="99"/>
    <w:rsid w:val="000C7492"/>
    <w:pPr>
      <w:widowControl/>
      <w:autoSpaceDE/>
      <w:spacing w:before="120" w:after="120" w:line="100" w:lineRule="atLeast"/>
      <w:jc w:val="both"/>
    </w:pPr>
    <w:rPr>
      <w:rFonts w:ascii="Calibri" w:hAnsi="Calibri" w:cs="Calibri"/>
      <w:kern w:val="0"/>
      <w:lang w:eastAsia="ar-SA"/>
    </w:rPr>
  </w:style>
  <w:style w:type="paragraph" w:customStyle="1" w:styleId="ConsNonformat">
    <w:name w:val="ConsNonformat"/>
    <w:rsid w:val="000C749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0C7492"/>
    <w:pPr>
      <w:widowControl w:val="0"/>
      <w:suppressAutoHyphens/>
      <w:spacing w:line="100" w:lineRule="atLeast"/>
      <w:ind w:right="19772"/>
      <w:jc w:val="center"/>
    </w:pPr>
    <w:rPr>
      <w:rFonts w:ascii="Arial" w:hAnsi="Arial" w:cs="Arial"/>
      <w:lang w:eastAsia="ar-SA"/>
    </w:rPr>
  </w:style>
  <w:style w:type="paragraph" w:customStyle="1" w:styleId="1f8">
    <w:name w:val="Обычный1"/>
    <w:uiPriority w:val="99"/>
    <w:rsid w:val="000C749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0C7492"/>
    <w:pPr>
      <w:widowControl/>
      <w:autoSpaceDE/>
      <w:spacing w:line="100" w:lineRule="atLeast"/>
      <w:jc w:val="center"/>
    </w:pPr>
    <w:rPr>
      <w:rFonts w:ascii="Verdana" w:hAnsi="Verdana" w:cs="Verdana"/>
      <w:color w:val="000000"/>
      <w:kern w:val="0"/>
      <w:sz w:val="16"/>
      <w:szCs w:val="16"/>
      <w:lang w:eastAsia="ar-SA"/>
    </w:rPr>
  </w:style>
  <w:style w:type="paragraph" w:customStyle="1" w:styleId="afff7">
    <w:name w:val="Адресат"/>
    <w:basedOn w:val="a"/>
    <w:uiPriority w:val="99"/>
    <w:rsid w:val="000C7492"/>
    <w:pPr>
      <w:widowControl/>
      <w:autoSpaceDE/>
      <w:spacing w:after="120" w:line="240" w:lineRule="exact"/>
      <w:jc w:val="center"/>
    </w:pPr>
    <w:rPr>
      <w:rFonts w:ascii="Calibri" w:hAnsi="Calibri" w:cs="Calibri"/>
      <w:b/>
      <w:bCs/>
      <w:kern w:val="0"/>
      <w:sz w:val="28"/>
      <w:szCs w:val="28"/>
      <w:lang w:eastAsia="ar-SA"/>
    </w:rPr>
  </w:style>
  <w:style w:type="paragraph" w:customStyle="1" w:styleId="afff8">
    <w:name w:val="Приложение"/>
    <w:basedOn w:val="a0"/>
    <w:uiPriority w:val="99"/>
    <w:rsid w:val="000C7492"/>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9">
    <w:name w:val="Заголовок к тексту"/>
    <w:basedOn w:val="a"/>
    <w:uiPriority w:val="99"/>
    <w:rsid w:val="000C7492"/>
    <w:pPr>
      <w:widowControl/>
      <w:autoSpaceDE/>
      <w:spacing w:after="480" w:line="240" w:lineRule="exact"/>
      <w:jc w:val="center"/>
    </w:pPr>
    <w:rPr>
      <w:rFonts w:ascii="Calibri" w:hAnsi="Calibri" w:cs="Calibri"/>
      <w:kern w:val="0"/>
      <w:sz w:val="28"/>
      <w:szCs w:val="28"/>
      <w:lang w:eastAsia="ar-SA"/>
    </w:rPr>
  </w:style>
  <w:style w:type="paragraph" w:customStyle="1" w:styleId="afffa">
    <w:name w:val="регистрационные поля"/>
    <w:basedOn w:val="a"/>
    <w:uiPriority w:val="99"/>
    <w:rsid w:val="000C7492"/>
    <w:pPr>
      <w:widowControl/>
      <w:autoSpaceDE/>
      <w:spacing w:line="240" w:lineRule="exact"/>
      <w:jc w:val="center"/>
    </w:pPr>
    <w:rPr>
      <w:rFonts w:ascii="Calibri" w:hAnsi="Calibri" w:cs="Calibri"/>
      <w:b/>
      <w:bCs/>
      <w:kern w:val="0"/>
      <w:sz w:val="28"/>
      <w:szCs w:val="28"/>
      <w:lang w:val="en-US" w:eastAsia="ar-SA"/>
    </w:rPr>
  </w:style>
  <w:style w:type="paragraph" w:customStyle="1" w:styleId="afffb">
    <w:name w:val="Исполнитель"/>
    <w:basedOn w:val="a0"/>
    <w:uiPriority w:val="99"/>
    <w:rsid w:val="000C7492"/>
    <w:pPr>
      <w:widowControl/>
      <w:autoSpaceDE/>
      <w:spacing w:line="240" w:lineRule="exact"/>
    </w:pPr>
    <w:rPr>
      <w:rFonts w:ascii="Calibri" w:hAnsi="Calibri" w:cs="Calibri"/>
      <w:b/>
      <w:bCs/>
      <w:kern w:val="0"/>
      <w:lang w:eastAsia="ar-SA"/>
    </w:rPr>
  </w:style>
  <w:style w:type="paragraph" w:customStyle="1" w:styleId="afffc">
    <w:name w:val="Подпись на общем бланке"/>
    <w:basedOn w:val="afff"/>
    <w:uiPriority w:val="99"/>
    <w:rsid w:val="000C7492"/>
    <w:pPr>
      <w:tabs>
        <w:tab w:val="right" w:pos="9639"/>
      </w:tabs>
      <w:spacing w:before="480" w:line="240" w:lineRule="exact"/>
      <w:ind w:left="0"/>
      <w:jc w:val="center"/>
    </w:pPr>
    <w:rPr>
      <w:b w:val="0"/>
      <w:bCs w:val="0"/>
    </w:rPr>
  </w:style>
  <w:style w:type="paragraph" w:customStyle="1" w:styleId="afffd">
    <w:name w:val="Таблицы (моноширинный)"/>
    <w:basedOn w:val="a"/>
    <w:uiPriority w:val="99"/>
    <w:rsid w:val="000C7492"/>
    <w:pPr>
      <w:widowControl/>
      <w:autoSpaceDE/>
      <w:spacing w:line="100" w:lineRule="atLeast"/>
      <w:jc w:val="both"/>
    </w:pPr>
    <w:rPr>
      <w:rFonts w:ascii="Courier New" w:hAnsi="Courier New" w:cs="Courier New"/>
      <w:kern w:val="0"/>
      <w:sz w:val="20"/>
      <w:szCs w:val="20"/>
      <w:lang w:eastAsia="ar-SA"/>
    </w:rPr>
  </w:style>
  <w:style w:type="paragraph" w:customStyle="1" w:styleId="afffe">
    <w:name w:val="Заголовок статьи"/>
    <w:basedOn w:val="a"/>
    <w:uiPriority w:val="99"/>
    <w:rsid w:val="000C7492"/>
    <w:pPr>
      <w:widowControl/>
      <w:autoSpaceDE/>
      <w:spacing w:line="100" w:lineRule="atLeast"/>
      <w:ind w:left="1612" w:hanging="892"/>
      <w:jc w:val="both"/>
    </w:pPr>
    <w:rPr>
      <w:kern w:val="0"/>
      <w:sz w:val="20"/>
      <w:szCs w:val="20"/>
      <w:lang w:eastAsia="ar-SA"/>
    </w:rPr>
  </w:style>
  <w:style w:type="paragraph" w:customStyle="1" w:styleId="affff">
    <w:name w:val="Комментарий"/>
    <w:basedOn w:val="a"/>
    <w:uiPriority w:val="99"/>
    <w:rsid w:val="000C7492"/>
    <w:pPr>
      <w:widowControl/>
      <w:autoSpaceDE/>
      <w:spacing w:line="100" w:lineRule="atLeast"/>
      <w:ind w:left="170"/>
      <w:jc w:val="both"/>
    </w:pPr>
    <w:rPr>
      <w:i/>
      <w:iCs/>
      <w:color w:val="800080"/>
      <w:kern w:val="0"/>
      <w:sz w:val="20"/>
      <w:szCs w:val="20"/>
      <w:lang w:eastAsia="ar-SA"/>
    </w:rPr>
  </w:style>
  <w:style w:type="paragraph" w:customStyle="1" w:styleId="101">
    <w:name w:val="Обычный 10"/>
    <w:basedOn w:val="a"/>
    <w:uiPriority w:val="99"/>
    <w:rsid w:val="000C7492"/>
    <w:pPr>
      <w:widowControl/>
      <w:autoSpaceDE/>
      <w:spacing w:line="100" w:lineRule="atLeast"/>
      <w:ind w:right="2" w:firstLine="110"/>
      <w:jc w:val="both"/>
    </w:pPr>
    <w:rPr>
      <w:rFonts w:ascii="Calibri" w:hAnsi="Calibri" w:cs="Calibri"/>
      <w:kern w:val="0"/>
      <w:sz w:val="20"/>
      <w:szCs w:val="20"/>
      <w:lang w:eastAsia="ar-SA"/>
    </w:rPr>
  </w:style>
  <w:style w:type="paragraph" w:customStyle="1" w:styleId="1f9">
    <w:name w:val="Стиль1"/>
    <w:basedOn w:val="affd"/>
    <w:uiPriority w:val="99"/>
    <w:rsid w:val="000C7492"/>
    <w:pPr>
      <w:spacing w:after="60"/>
      <w:ind w:firstLine="709"/>
      <w:jc w:val="both"/>
    </w:pPr>
    <w:rPr>
      <w:sz w:val="28"/>
      <w:szCs w:val="28"/>
    </w:rPr>
  </w:style>
  <w:style w:type="paragraph" w:customStyle="1" w:styleId="1fa">
    <w:name w:val="Знак1"/>
    <w:basedOn w:val="a"/>
    <w:uiPriority w:val="99"/>
    <w:rsid w:val="000C7492"/>
    <w:pPr>
      <w:widowControl/>
      <w:autoSpaceDE/>
      <w:spacing w:after="160" w:line="240" w:lineRule="exact"/>
      <w:jc w:val="both"/>
    </w:pPr>
    <w:rPr>
      <w:rFonts w:ascii="Calibri" w:hAnsi="Calibri" w:cs="Calibri"/>
      <w:kern w:val="0"/>
      <w:lang w:val="en-US" w:eastAsia="ar-SA"/>
    </w:rPr>
  </w:style>
  <w:style w:type="paragraph" w:customStyle="1" w:styleId="Normal1">
    <w:name w:val="Normal1"/>
    <w:uiPriority w:val="99"/>
    <w:rsid w:val="000C7492"/>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0C7492"/>
    <w:pPr>
      <w:suppressAutoHyphens/>
      <w:spacing w:line="100" w:lineRule="atLeast"/>
      <w:jc w:val="center"/>
    </w:pPr>
    <w:rPr>
      <w:rFonts w:ascii="Arial" w:hAnsi="Arial" w:cs="Arial"/>
      <w:lang w:eastAsia="ar-SA"/>
    </w:rPr>
  </w:style>
  <w:style w:type="paragraph" w:customStyle="1" w:styleId="affff0">
    <w:name w:val="Знак Знак Знак Знак Знак Знак Знак"/>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1fb">
    <w:name w:val="Знак Знак Знак Знак Знак Знак Знак Знак Знак Знак1"/>
    <w:basedOn w:val="a"/>
    <w:uiPriority w:val="99"/>
    <w:rsid w:val="000C7492"/>
    <w:pPr>
      <w:widowControl/>
      <w:autoSpaceDE/>
      <w:spacing w:after="160" w:line="240" w:lineRule="exact"/>
      <w:jc w:val="center"/>
    </w:pPr>
    <w:rPr>
      <w:rFonts w:ascii="Verdana" w:hAnsi="Verdana" w:cs="Verdana"/>
      <w:kern w:val="0"/>
      <w:lang w:val="en-US" w:eastAsia="ar-SA"/>
    </w:rPr>
  </w:style>
  <w:style w:type="paragraph" w:customStyle="1" w:styleId="1fc">
    <w:name w:val="Знак Знак Знак Знак Знак Знак Знак1"/>
    <w:basedOn w:val="a"/>
    <w:uiPriority w:val="99"/>
    <w:rsid w:val="000C7492"/>
    <w:pPr>
      <w:widowControl/>
      <w:autoSpaceDE/>
      <w:spacing w:before="100" w:after="100" w:line="100" w:lineRule="atLeast"/>
      <w:jc w:val="center"/>
    </w:pPr>
    <w:rPr>
      <w:rFonts w:ascii="Tahoma" w:hAnsi="Tahoma" w:cs="Tahoma"/>
      <w:kern w:val="0"/>
      <w:sz w:val="20"/>
      <w:szCs w:val="20"/>
      <w:lang w:val="en-US" w:eastAsia="ar-SA"/>
    </w:rPr>
  </w:style>
  <w:style w:type="paragraph" w:customStyle="1" w:styleId="msonormalcxspmiddle">
    <w:name w:val="msonormalcxspmiddle"/>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msonormalcxsplast">
    <w:name w:val="msonormalcxsplast"/>
    <w:basedOn w:val="a"/>
    <w:uiPriority w:val="99"/>
    <w:rsid w:val="000C7492"/>
    <w:pPr>
      <w:widowControl/>
      <w:autoSpaceDE/>
      <w:spacing w:before="100" w:after="100" w:line="100" w:lineRule="atLeast"/>
      <w:jc w:val="center"/>
    </w:pPr>
    <w:rPr>
      <w:rFonts w:ascii="Calibri" w:hAnsi="Calibri" w:cs="Calibri"/>
      <w:color w:val="000000"/>
      <w:kern w:val="0"/>
      <w:lang w:eastAsia="ar-SA"/>
    </w:rPr>
  </w:style>
  <w:style w:type="paragraph" w:customStyle="1" w:styleId="affff1">
    <w:name w:val="......."/>
    <w:basedOn w:val="a"/>
    <w:uiPriority w:val="99"/>
    <w:rsid w:val="000C7492"/>
    <w:pPr>
      <w:widowControl/>
      <w:autoSpaceDE/>
      <w:spacing w:line="100" w:lineRule="atLeast"/>
      <w:jc w:val="center"/>
    </w:pPr>
    <w:rPr>
      <w:rFonts w:ascii="Calibri" w:hAnsi="Calibri" w:cs="Calibri"/>
      <w:kern w:val="0"/>
      <w:lang w:eastAsia="ar-SA"/>
    </w:rPr>
  </w:style>
  <w:style w:type="paragraph" w:customStyle="1" w:styleId="2e">
    <w:name w:val="Обычный2"/>
    <w:uiPriority w:val="99"/>
    <w:rsid w:val="000C7492"/>
    <w:pPr>
      <w:widowControl w:val="0"/>
      <w:suppressAutoHyphens/>
      <w:spacing w:line="100" w:lineRule="atLeast"/>
    </w:pPr>
    <w:rPr>
      <w:rFonts w:ascii="Calibri" w:hAnsi="Calibri" w:cs="Calibri"/>
      <w:lang w:eastAsia="ar-SA"/>
    </w:rPr>
  </w:style>
  <w:style w:type="paragraph" w:styleId="2f">
    <w:name w:val="Body Text First Indent 2"/>
    <w:basedOn w:val="affd"/>
    <w:link w:val="214"/>
    <w:uiPriority w:val="99"/>
    <w:rsid w:val="000C7492"/>
    <w:pPr>
      <w:widowControl w:val="0"/>
      <w:ind w:left="283"/>
    </w:pPr>
    <w:rPr>
      <w:sz w:val="20"/>
      <w:szCs w:val="20"/>
    </w:rPr>
  </w:style>
  <w:style w:type="character" w:customStyle="1" w:styleId="214">
    <w:name w:val="Красная строка 2 Знак1"/>
    <w:link w:val="2f"/>
    <w:uiPriority w:val="99"/>
    <w:rsid w:val="000C7492"/>
    <w:rPr>
      <w:rFonts w:ascii="Calibri" w:hAnsi="Calibri" w:cs="Calibri"/>
      <w:sz w:val="20"/>
      <w:szCs w:val="20"/>
      <w:lang w:eastAsia="ar-SA"/>
    </w:rPr>
  </w:style>
  <w:style w:type="paragraph" w:customStyle="1" w:styleId="222">
    <w:name w:val="Основной текст 22"/>
    <w:basedOn w:val="a"/>
    <w:uiPriority w:val="99"/>
    <w:rsid w:val="000C7492"/>
    <w:pPr>
      <w:widowControl/>
      <w:autoSpaceDE/>
      <w:spacing w:line="216" w:lineRule="auto"/>
      <w:ind w:firstLine="709"/>
      <w:jc w:val="both"/>
    </w:pPr>
    <w:rPr>
      <w:rFonts w:ascii="Calibri" w:hAnsi="Calibri" w:cs="Calibri"/>
      <w:kern w:val="0"/>
      <w:sz w:val="20"/>
      <w:szCs w:val="20"/>
      <w:lang w:eastAsia="ar-SA"/>
    </w:rPr>
  </w:style>
  <w:style w:type="paragraph" w:customStyle="1" w:styleId="Default">
    <w:name w:val="Default"/>
    <w:uiPriority w:val="99"/>
    <w:rsid w:val="000C749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C7492"/>
    <w:pPr>
      <w:widowControl/>
      <w:autoSpaceDE/>
      <w:spacing w:line="100" w:lineRule="atLeast"/>
    </w:pPr>
    <w:rPr>
      <w:rFonts w:ascii="Verdana" w:hAnsi="Verdana" w:cs="Verdana"/>
      <w:kern w:val="0"/>
      <w:sz w:val="20"/>
      <w:szCs w:val="20"/>
      <w:lang w:val="en-US" w:eastAsia="ar-SA"/>
    </w:rPr>
  </w:style>
  <w:style w:type="paragraph" w:customStyle="1" w:styleId="s1">
    <w:name w:val="s_1"/>
    <w:basedOn w:val="a"/>
    <w:uiPriority w:val="99"/>
    <w:rsid w:val="000C7492"/>
    <w:pPr>
      <w:widowControl/>
      <w:suppressAutoHyphens w:val="0"/>
      <w:autoSpaceDE/>
      <w:spacing w:before="100" w:beforeAutospacing="1" w:after="100" w:afterAutospacing="1"/>
    </w:pPr>
    <w:rPr>
      <w:rFonts w:ascii="Calibri" w:hAnsi="Calibri" w:cs="Calibri"/>
      <w:kern w:val="0"/>
    </w:rPr>
  </w:style>
  <w:style w:type="character" w:customStyle="1" w:styleId="ListLabel11">
    <w:name w:val="ListLabel 11"/>
    <w:uiPriority w:val="99"/>
    <w:rsid w:val="000C7492"/>
    <w:rPr>
      <w:rFonts w:ascii="Times New Roman" w:hAnsi="Times New Roman"/>
      <w:color w:val="FF0000"/>
      <w:sz w:val="28"/>
    </w:rPr>
  </w:style>
  <w:style w:type="paragraph" w:styleId="2f0">
    <w:name w:val="List 2"/>
    <w:basedOn w:val="a"/>
    <w:uiPriority w:val="99"/>
    <w:rsid w:val="000C7492"/>
    <w:pPr>
      <w:widowControl/>
      <w:autoSpaceDE/>
      <w:spacing w:after="200" w:line="276" w:lineRule="auto"/>
      <w:ind w:left="566" w:hanging="283"/>
      <w:contextualSpacing/>
    </w:pPr>
    <w:rPr>
      <w:rFonts w:ascii="Calibri" w:eastAsia="SimSun" w:hAnsi="Calibri" w:cs="Calibri"/>
      <w:kern w:val="0"/>
      <w:sz w:val="22"/>
      <w:szCs w:val="22"/>
      <w:lang w:eastAsia="ar-SA"/>
    </w:rPr>
  </w:style>
  <w:style w:type="paragraph" w:customStyle="1" w:styleId="bodytext">
    <w:name w:val="bodytext"/>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styleId="affff2">
    <w:name w:val="Intense Emphasis"/>
    <w:uiPriority w:val="21"/>
    <w:qFormat/>
    <w:rsid w:val="000C7492"/>
    <w:rPr>
      <w:b/>
      <w:bCs/>
      <w:i/>
      <w:iCs/>
      <w:color w:val="4F81BD"/>
    </w:rPr>
  </w:style>
  <w:style w:type="paragraph" w:customStyle="1" w:styleId="normalweb">
    <w:name w:val="normalweb"/>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character" w:customStyle="1" w:styleId="1fd">
    <w:name w:val="Строгий1"/>
    <w:rsid w:val="000C7492"/>
  </w:style>
  <w:style w:type="paragraph" w:customStyle="1" w:styleId="consplusnormal1">
    <w:name w:val="consplusnormal"/>
    <w:basedOn w:val="a"/>
    <w:rsid w:val="000C7492"/>
    <w:pPr>
      <w:widowControl/>
      <w:suppressAutoHyphens w:val="0"/>
      <w:autoSpaceDE/>
      <w:spacing w:before="100" w:beforeAutospacing="1" w:after="100" w:afterAutospacing="1"/>
    </w:pPr>
    <w:rPr>
      <w:rFonts w:ascii="Times New Roman" w:hAnsi="Times New Roman" w:cs="Times New Roman"/>
      <w:kern w:val="0"/>
    </w:rPr>
  </w:style>
  <w:style w:type="paragraph" w:customStyle="1" w:styleId="61">
    <w:name w:val="Знак Знак6 Знак Знак"/>
    <w:basedOn w:val="a"/>
    <w:rsid w:val="00A10A9B"/>
    <w:pPr>
      <w:widowControl/>
      <w:suppressAutoHyphens w:val="0"/>
      <w:autoSpaceDE/>
      <w:spacing w:after="160" w:line="240" w:lineRule="exact"/>
    </w:pPr>
    <w:rPr>
      <w:rFonts w:ascii="Verdana" w:hAnsi="Verdana" w:cs="Times New Roman"/>
      <w:kern w:val="0"/>
      <w:sz w:val="20"/>
      <w:szCs w:val="20"/>
      <w:lang w:val="en-US" w:eastAsia="en-US"/>
    </w:rPr>
  </w:style>
  <w:style w:type="paragraph" w:customStyle="1" w:styleId="Standard">
    <w:name w:val="Standard"/>
    <w:rsid w:val="00D74474"/>
    <w:pPr>
      <w:widowControl w:val="0"/>
      <w:suppressAutoHyphens/>
      <w:autoSpaceDN w:val="0"/>
    </w:pPr>
    <w:rPr>
      <w:rFonts w:eastAsia="Andale Sans UI" w:cs="Tahoma"/>
      <w:kern w:val="3"/>
      <w:sz w:val="24"/>
      <w:szCs w:val="24"/>
      <w:lang w:val="de-DE" w:eastAsia="ja-JP" w:bidi="fa-IR"/>
    </w:rPr>
  </w:style>
  <w:style w:type="paragraph" w:styleId="1fe">
    <w:name w:val="toc 1"/>
    <w:hidden/>
    <w:rsid w:val="00ED132A"/>
    <w:pPr>
      <w:spacing w:after="67" w:line="259" w:lineRule="auto"/>
      <w:ind w:left="459" w:right="260" w:hanging="5"/>
      <w:jc w:val="right"/>
    </w:pPr>
    <w:rPr>
      <w:color w:val="000000"/>
      <w:sz w:val="24"/>
      <w:szCs w:val="22"/>
      <w:lang w:val="en-US" w:eastAsia="en-US"/>
    </w:rPr>
  </w:style>
  <w:style w:type="character" w:customStyle="1" w:styleId="ab">
    <w:name w:val="Без интервала Знак"/>
    <w:link w:val="aa"/>
    <w:uiPriority w:val="1"/>
    <w:rsid w:val="00ED132A"/>
    <w:rPr>
      <w:rFonts w:ascii="Calibri" w:hAnsi="Calibri" w:cs="Calibri"/>
      <w:kern w:val="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196">
      <w:bodyDiv w:val="1"/>
      <w:marLeft w:val="0"/>
      <w:marRight w:val="0"/>
      <w:marTop w:val="0"/>
      <w:marBottom w:val="0"/>
      <w:divBdr>
        <w:top w:val="none" w:sz="0" w:space="0" w:color="auto"/>
        <w:left w:val="none" w:sz="0" w:space="0" w:color="auto"/>
        <w:bottom w:val="none" w:sz="0" w:space="0" w:color="auto"/>
        <w:right w:val="none" w:sz="0" w:space="0" w:color="auto"/>
      </w:divBdr>
    </w:div>
    <w:div w:id="89546497">
      <w:bodyDiv w:val="1"/>
      <w:marLeft w:val="0"/>
      <w:marRight w:val="0"/>
      <w:marTop w:val="0"/>
      <w:marBottom w:val="0"/>
      <w:divBdr>
        <w:top w:val="none" w:sz="0" w:space="0" w:color="auto"/>
        <w:left w:val="none" w:sz="0" w:space="0" w:color="auto"/>
        <w:bottom w:val="none" w:sz="0" w:space="0" w:color="auto"/>
        <w:right w:val="none" w:sz="0" w:space="0" w:color="auto"/>
      </w:divBdr>
    </w:div>
    <w:div w:id="155996645">
      <w:bodyDiv w:val="1"/>
      <w:marLeft w:val="0"/>
      <w:marRight w:val="0"/>
      <w:marTop w:val="0"/>
      <w:marBottom w:val="0"/>
      <w:divBdr>
        <w:top w:val="none" w:sz="0" w:space="0" w:color="auto"/>
        <w:left w:val="none" w:sz="0" w:space="0" w:color="auto"/>
        <w:bottom w:val="none" w:sz="0" w:space="0" w:color="auto"/>
        <w:right w:val="none" w:sz="0" w:space="0" w:color="auto"/>
      </w:divBdr>
    </w:div>
    <w:div w:id="235554903">
      <w:bodyDiv w:val="1"/>
      <w:marLeft w:val="0"/>
      <w:marRight w:val="0"/>
      <w:marTop w:val="0"/>
      <w:marBottom w:val="0"/>
      <w:divBdr>
        <w:top w:val="none" w:sz="0" w:space="0" w:color="auto"/>
        <w:left w:val="none" w:sz="0" w:space="0" w:color="auto"/>
        <w:bottom w:val="none" w:sz="0" w:space="0" w:color="auto"/>
        <w:right w:val="none" w:sz="0" w:space="0" w:color="auto"/>
      </w:divBdr>
    </w:div>
    <w:div w:id="271595320">
      <w:bodyDiv w:val="1"/>
      <w:marLeft w:val="0"/>
      <w:marRight w:val="0"/>
      <w:marTop w:val="0"/>
      <w:marBottom w:val="0"/>
      <w:divBdr>
        <w:top w:val="none" w:sz="0" w:space="0" w:color="auto"/>
        <w:left w:val="none" w:sz="0" w:space="0" w:color="auto"/>
        <w:bottom w:val="none" w:sz="0" w:space="0" w:color="auto"/>
        <w:right w:val="none" w:sz="0" w:space="0" w:color="auto"/>
      </w:divBdr>
    </w:div>
    <w:div w:id="335545948">
      <w:bodyDiv w:val="1"/>
      <w:marLeft w:val="0"/>
      <w:marRight w:val="0"/>
      <w:marTop w:val="0"/>
      <w:marBottom w:val="0"/>
      <w:divBdr>
        <w:top w:val="none" w:sz="0" w:space="0" w:color="auto"/>
        <w:left w:val="none" w:sz="0" w:space="0" w:color="auto"/>
        <w:bottom w:val="none" w:sz="0" w:space="0" w:color="auto"/>
        <w:right w:val="none" w:sz="0" w:space="0" w:color="auto"/>
      </w:divBdr>
    </w:div>
    <w:div w:id="376204583">
      <w:bodyDiv w:val="1"/>
      <w:marLeft w:val="0"/>
      <w:marRight w:val="0"/>
      <w:marTop w:val="0"/>
      <w:marBottom w:val="0"/>
      <w:divBdr>
        <w:top w:val="none" w:sz="0" w:space="0" w:color="auto"/>
        <w:left w:val="none" w:sz="0" w:space="0" w:color="auto"/>
        <w:bottom w:val="none" w:sz="0" w:space="0" w:color="auto"/>
        <w:right w:val="none" w:sz="0" w:space="0" w:color="auto"/>
      </w:divBdr>
    </w:div>
    <w:div w:id="425661558">
      <w:bodyDiv w:val="1"/>
      <w:marLeft w:val="0"/>
      <w:marRight w:val="0"/>
      <w:marTop w:val="0"/>
      <w:marBottom w:val="0"/>
      <w:divBdr>
        <w:top w:val="none" w:sz="0" w:space="0" w:color="auto"/>
        <w:left w:val="none" w:sz="0" w:space="0" w:color="auto"/>
        <w:bottom w:val="none" w:sz="0" w:space="0" w:color="auto"/>
        <w:right w:val="none" w:sz="0" w:space="0" w:color="auto"/>
      </w:divBdr>
    </w:div>
    <w:div w:id="508834485">
      <w:bodyDiv w:val="1"/>
      <w:marLeft w:val="0"/>
      <w:marRight w:val="0"/>
      <w:marTop w:val="0"/>
      <w:marBottom w:val="0"/>
      <w:divBdr>
        <w:top w:val="none" w:sz="0" w:space="0" w:color="auto"/>
        <w:left w:val="none" w:sz="0" w:space="0" w:color="auto"/>
        <w:bottom w:val="none" w:sz="0" w:space="0" w:color="auto"/>
        <w:right w:val="none" w:sz="0" w:space="0" w:color="auto"/>
      </w:divBdr>
    </w:div>
    <w:div w:id="538392737">
      <w:bodyDiv w:val="1"/>
      <w:marLeft w:val="0"/>
      <w:marRight w:val="0"/>
      <w:marTop w:val="0"/>
      <w:marBottom w:val="0"/>
      <w:divBdr>
        <w:top w:val="none" w:sz="0" w:space="0" w:color="auto"/>
        <w:left w:val="none" w:sz="0" w:space="0" w:color="auto"/>
        <w:bottom w:val="none" w:sz="0" w:space="0" w:color="auto"/>
        <w:right w:val="none" w:sz="0" w:space="0" w:color="auto"/>
      </w:divBdr>
    </w:div>
    <w:div w:id="611520662">
      <w:bodyDiv w:val="1"/>
      <w:marLeft w:val="0"/>
      <w:marRight w:val="0"/>
      <w:marTop w:val="0"/>
      <w:marBottom w:val="0"/>
      <w:divBdr>
        <w:top w:val="none" w:sz="0" w:space="0" w:color="auto"/>
        <w:left w:val="none" w:sz="0" w:space="0" w:color="auto"/>
        <w:bottom w:val="none" w:sz="0" w:space="0" w:color="auto"/>
        <w:right w:val="none" w:sz="0" w:space="0" w:color="auto"/>
      </w:divBdr>
    </w:div>
    <w:div w:id="616716957">
      <w:bodyDiv w:val="1"/>
      <w:marLeft w:val="0"/>
      <w:marRight w:val="0"/>
      <w:marTop w:val="0"/>
      <w:marBottom w:val="0"/>
      <w:divBdr>
        <w:top w:val="none" w:sz="0" w:space="0" w:color="auto"/>
        <w:left w:val="none" w:sz="0" w:space="0" w:color="auto"/>
        <w:bottom w:val="none" w:sz="0" w:space="0" w:color="auto"/>
        <w:right w:val="none" w:sz="0" w:space="0" w:color="auto"/>
      </w:divBdr>
    </w:div>
    <w:div w:id="623849445">
      <w:bodyDiv w:val="1"/>
      <w:marLeft w:val="0"/>
      <w:marRight w:val="0"/>
      <w:marTop w:val="0"/>
      <w:marBottom w:val="0"/>
      <w:divBdr>
        <w:top w:val="none" w:sz="0" w:space="0" w:color="auto"/>
        <w:left w:val="none" w:sz="0" w:space="0" w:color="auto"/>
        <w:bottom w:val="none" w:sz="0" w:space="0" w:color="auto"/>
        <w:right w:val="none" w:sz="0" w:space="0" w:color="auto"/>
      </w:divBdr>
    </w:div>
    <w:div w:id="624965637">
      <w:bodyDiv w:val="1"/>
      <w:marLeft w:val="0"/>
      <w:marRight w:val="0"/>
      <w:marTop w:val="0"/>
      <w:marBottom w:val="0"/>
      <w:divBdr>
        <w:top w:val="none" w:sz="0" w:space="0" w:color="auto"/>
        <w:left w:val="none" w:sz="0" w:space="0" w:color="auto"/>
        <w:bottom w:val="none" w:sz="0" w:space="0" w:color="auto"/>
        <w:right w:val="none" w:sz="0" w:space="0" w:color="auto"/>
      </w:divBdr>
    </w:div>
    <w:div w:id="679426459">
      <w:bodyDiv w:val="1"/>
      <w:marLeft w:val="0"/>
      <w:marRight w:val="0"/>
      <w:marTop w:val="0"/>
      <w:marBottom w:val="0"/>
      <w:divBdr>
        <w:top w:val="none" w:sz="0" w:space="0" w:color="auto"/>
        <w:left w:val="none" w:sz="0" w:space="0" w:color="auto"/>
        <w:bottom w:val="none" w:sz="0" w:space="0" w:color="auto"/>
        <w:right w:val="none" w:sz="0" w:space="0" w:color="auto"/>
      </w:divBdr>
    </w:div>
    <w:div w:id="905140826">
      <w:bodyDiv w:val="1"/>
      <w:marLeft w:val="0"/>
      <w:marRight w:val="0"/>
      <w:marTop w:val="0"/>
      <w:marBottom w:val="0"/>
      <w:divBdr>
        <w:top w:val="none" w:sz="0" w:space="0" w:color="auto"/>
        <w:left w:val="none" w:sz="0" w:space="0" w:color="auto"/>
        <w:bottom w:val="none" w:sz="0" w:space="0" w:color="auto"/>
        <w:right w:val="none" w:sz="0" w:space="0" w:color="auto"/>
      </w:divBdr>
    </w:div>
    <w:div w:id="1062872647">
      <w:bodyDiv w:val="1"/>
      <w:marLeft w:val="0"/>
      <w:marRight w:val="0"/>
      <w:marTop w:val="0"/>
      <w:marBottom w:val="0"/>
      <w:divBdr>
        <w:top w:val="none" w:sz="0" w:space="0" w:color="auto"/>
        <w:left w:val="none" w:sz="0" w:space="0" w:color="auto"/>
        <w:bottom w:val="none" w:sz="0" w:space="0" w:color="auto"/>
        <w:right w:val="none" w:sz="0" w:space="0" w:color="auto"/>
      </w:divBdr>
    </w:div>
    <w:div w:id="1098478312">
      <w:bodyDiv w:val="1"/>
      <w:marLeft w:val="0"/>
      <w:marRight w:val="0"/>
      <w:marTop w:val="0"/>
      <w:marBottom w:val="0"/>
      <w:divBdr>
        <w:top w:val="none" w:sz="0" w:space="0" w:color="auto"/>
        <w:left w:val="none" w:sz="0" w:space="0" w:color="auto"/>
        <w:bottom w:val="none" w:sz="0" w:space="0" w:color="auto"/>
        <w:right w:val="none" w:sz="0" w:space="0" w:color="auto"/>
      </w:divBdr>
    </w:div>
    <w:div w:id="1119958929">
      <w:bodyDiv w:val="1"/>
      <w:marLeft w:val="0"/>
      <w:marRight w:val="0"/>
      <w:marTop w:val="0"/>
      <w:marBottom w:val="0"/>
      <w:divBdr>
        <w:top w:val="none" w:sz="0" w:space="0" w:color="auto"/>
        <w:left w:val="none" w:sz="0" w:space="0" w:color="auto"/>
        <w:bottom w:val="none" w:sz="0" w:space="0" w:color="auto"/>
        <w:right w:val="none" w:sz="0" w:space="0" w:color="auto"/>
      </w:divBdr>
    </w:div>
    <w:div w:id="1243296278">
      <w:bodyDiv w:val="1"/>
      <w:marLeft w:val="0"/>
      <w:marRight w:val="0"/>
      <w:marTop w:val="0"/>
      <w:marBottom w:val="0"/>
      <w:divBdr>
        <w:top w:val="none" w:sz="0" w:space="0" w:color="auto"/>
        <w:left w:val="none" w:sz="0" w:space="0" w:color="auto"/>
        <w:bottom w:val="none" w:sz="0" w:space="0" w:color="auto"/>
        <w:right w:val="none" w:sz="0" w:space="0" w:color="auto"/>
      </w:divBdr>
    </w:div>
    <w:div w:id="1266645738">
      <w:bodyDiv w:val="1"/>
      <w:marLeft w:val="0"/>
      <w:marRight w:val="0"/>
      <w:marTop w:val="0"/>
      <w:marBottom w:val="0"/>
      <w:divBdr>
        <w:top w:val="none" w:sz="0" w:space="0" w:color="auto"/>
        <w:left w:val="none" w:sz="0" w:space="0" w:color="auto"/>
        <w:bottom w:val="none" w:sz="0" w:space="0" w:color="auto"/>
        <w:right w:val="none" w:sz="0" w:space="0" w:color="auto"/>
      </w:divBdr>
    </w:div>
    <w:div w:id="1341276745">
      <w:bodyDiv w:val="1"/>
      <w:marLeft w:val="0"/>
      <w:marRight w:val="0"/>
      <w:marTop w:val="0"/>
      <w:marBottom w:val="0"/>
      <w:divBdr>
        <w:top w:val="none" w:sz="0" w:space="0" w:color="auto"/>
        <w:left w:val="none" w:sz="0" w:space="0" w:color="auto"/>
        <w:bottom w:val="none" w:sz="0" w:space="0" w:color="auto"/>
        <w:right w:val="none" w:sz="0" w:space="0" w:color="auto"/>
      </w:divBdr>
    </w:div>
    <w:div w:id="1352993864">
      <w:bodyDiv w:val="1"/>
      <w:marLeft w:val="0"/>
      <w:marRight w:val="0"/>
      <w:marTop w:val="0"/>
      <w:marBottom w:val="0"/>
      <w:divBdr>
        <w:top w:val="none" w:sz="0" w:space="0" w:color="auto"/>
        <w:left w:val="none" w:sz="0" w:space="0" w:color="auto"/>
        <w:bottom w:val="none" w:sz="0" w:space="0" w:color="auto"/>
        <w:right w:val="none" w:sz="0" w:space="0" w:color="auto"/>
      </w:divBdr>
    </w:div>
    <w:div w:id="1459909577">
      <w:bodyDiv w:val="1"/>
      <w:marLeft w:val="0"/>
      <w:marRight w:val="0"/>
      <w:marTop w:val="0"/>
      <w:marBottom w:val="0"/>
      <w:divBdr>
        <w:top w:val="none" w:sz="0" w:space="0" w:color="auto"/>
        <w:left w:val="none" w:sz="0" w:space="0" w:color="auto"/>
        <w:bottom w:val="none" w:sz="0" w:space="0" w:color="auto"/>
        <w:right w:val="none" w:sz="0" w:space="0" w:color="auto"/>
      </w:divBdr>
    </w:div>
    <w:div w:id="1464998511">
      <w:bodyDiv w:val="1"/>
      <w:marLeft w:val="0"/>
      <w:marRight w:val="0"/>
      <w:marTop w:val="0"/>
      <w:marBottom w:val="0"/>
      <w:divBdr>
        <w:top w:val="none" w:sz="0" w:space="0" w:color="auto"/>
        <w:left w:val="none" w:sz="0" w:space="0" w:color="auto"/>
        <w:bottom w:val="none" w:sz="0" w:space="0" w:color="auto"/>
        <w:right w:val="none" w:sz="0" w:space="0" w:color="auto"/>
      </w:divBdr>
    </w:div>
    <w:div w:id="1488860310">
      <w:bodyDiv w:val="1"/>
      <w:marLeft w:val="0"/>
      <w:marRight w:val="0"/>
      <w:marTop w:val="0"/>
      <w:marBottom w:val="0"/>
      <w:divBdr>
        <w:top w:val="none" w:sz="0" w:space="0" w:color="auto"/>
        <w:left w:val="none" w:sz="0" w:space="0" w:color="auto"/>
        <w:bottom w:val="none" w:sz="0" w:space="0" w:color="auto"/>
        <w:right w:val="none" w:sz="0" w:space="0" w:color="auto"/>
      </w:divBdr>
    </w:div>
    <w:div w:id="1533880453">
      <w:bodyDiv w:val="1"/>
      <w:marLeft w:val="0"/>
      <w:marRight w:val="0"/>
      <w:marTop w:val="0"/>
      <w:marBottom w:val="0"/>
      <w:divBdr>
        <w:top w:val="none" w:sz="0" w:space="0" w:color="auto"/>
        <w:left w:val="none" w:sz="0" w:space="0" w:color="auto"/>
        <w:bottom w:val="none" w:sz="0" w:space="0" w:color="auto"/>
        <w:right w:val="none" w:sz="0" w:space="0" w:color="auto"/>
      </w:divBdr>
    </w:div>
    <w:div w:id="1768036068">
      <w:bodyDiv w:val="1"/>
      <w:marLeft w:val="0"/>
      <w:marRight w:val="0"/>
      <w:marTop w:val="0"/>
      <w:marBottom w:val="0"/>
      <w:divBdr>
        <w:top w:val="none" w:sz="0" w:space="0" w:color="auto"/>
        <w:left w:val="none" w:sz="0" w:space="0" w:color="auto"/>
        <w:bottom w:val="none" w:sz="0" w:space="0" w:color="auto"/>
        <w:right w:val="none" w:sz="0" w:space="0" w:color="auto"/>
      </w:divBdr>
    </w:div>
    <w:div w:id="1957830785">
      <w:bodyDiv w:val="1"/>
      <w:marLeft w:val="0"/>
      <w:marRight w:val="0"/>
      <w:marTop w:val="0"/>
      <w:marBottom w:val="0"/>
      <w:divBdr>
        <w:top w:val="none" w:sz="0" w:space="0" w:color="auto"/>
        <w:left w:val="none" w:sz="0" w:space="0" w:color="auto"/>
        <w:bottom w:val="none" w:sz="0" w:space="0" w:color="auto"/>
        <w:right w:val="none" w:sz="0" w:space="0" w:color="auto"/>
      </w:divBdr>
    </w:div>
    <w:div w:id="1966502061">
      <w:bodyDiv w:val="1"/>
      <w:marLeft w:val="0"/>
      <w:marRight w:val="0"/>
      <w:marTop w:val="0"/>
      <w:marBottom w:val="0"/>
      <w:divBdr>
        <w:top w:val="none" w:sz="0" w:space="0" w:color="auto"/>
        <w:left w:val="none" w:sz="0" w:space="0" w:color="auto"/>
        <w:bottom w:val="none" w:sz="0" w:space="0" w:color="auto"/>
        <w:right w:val="none" w:sz="0" w:space="0" w:color="auto"/>
      </w:divBdr>
    </w:div>
    <w:div w:id="2083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8C47-135D-431F-9CFF-606D89E5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14012</Words>
  <Characters>79869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Kraftway</Company>
  <LinksUpToDate>false</LinksUpToDate>
  <CharactersWithSpaces>93694</CharactersWithSpaces>
  <SharedDoc>false</SharedDoc>
  <HLinks>
    <vt:vector size="12" baseType="variant">
      <vt:variant>
        <vt:i4>6291560</vt:i4>
      </vt:variant>
      <vt:variant>
        <vt:i4>3</vt:i4>
      </vt:variant>
      <vt:variant>
        <vt:i4>0</vt:i4>
      </vt:variant>
      <vt:variant>
        <vt:i4>5</vt:i4>
      </vt:variant>
      <vt:variant>
        <vt:lpwstr>http://www.nkselpasino.ru/</vt:lpwstr>
      </vt:variant>
      <vt:variant>
        <vt:lpwstr/>
      </vt:variant>
      <vt:variant>
        <vt:i4>6291560</vt:i4>
      </vt:variant>
      <vt:variant>
        <vt:i4>0</vt:i4>
      </vt:variant>
      <vt:variant>
        <vt:i4>0</vt:i4>
      </vt:variant>
      <vt:variant>
        <vt:i4>5</vt:i4>
      </vt:variant>
      <vt:variant>
        <vt:lpwstr>http://www.nkselpasino.ru/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СоветникПРОФ</dc:creator>
  <dc:description>Äîêóìåíò ýêñïîðòèðîâàí èç ñèñòåìû ÃÀÐÀÍÒ</dc:description>
  <cp:lastModifiedBy>user</cp:lastModifiedBy>
  <cp:revision>2</cp:revision>
  <cp:lastPrinted>2018-01-23T04:54:00Z</cp:lastPrinted>
  <dcterms:created xsi:type="dcterms:W3CDTF">2023-06-02T09:02:00Z</dcterms:created>
  <dcterms:modified xsi:type="dcterms:W3CDTF">2023-06-02T09:02:00Z</dcterms:modified>
</cp:coreProperties>
</file>